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470"/>
      </w:tblGrid>
      <w:tr w:rsidR="00904A43" w:rsidRPr="00F327BC" w14:paraId="40A2D836" w14:textId="77777777">
        <w:tc>
          <w:tcPr>
            <w:tcW w:w="7672" w:type="dxa"/>
            <w:tcMar>
              <w:top w:w="216" w:type="dxa"/>
              <w:left w:w="115" w:type="dxa"/>
              <w:bottom w:w="216" w:type="dxa"/>
              <w:right w:w="115" w:type="dxa"/>
            </w:tcMar>
          </w:tcPr>
          <w:p w14:paraId="49B1AF67" w14:textId="77777777" w:rsidR="00904A43" w:rsidRPr="00F327BC" w:rsidRDefault="008E2CDC" w:rsidP="003D124D">
            <w:pPr>
              <w:pStyle w:val="NoSpacing"/>
              <w:rPr>
                <w:rFonts w:eastAsia="Times New Roman"/>
                <w:sz w:val="40"/>
                <w:szCs w:val="40"/>
              </w:rPr>
            </w:pPr>
            <w:r>
              <w:rPr>
                <w:rFonts w:eastAsia="Times New Roman"/>
                <w:sz w:val="40"/>
                <w:szCs w:val="40"/>
              </w:rPr>
              <w:t xml:space="preserve">Sample </w:t>
            </w:r>
            <w:r w:rsidR="00D64902" w:rsidRPr="00F327BC">
              <w:rPr>
                <w:rFonts w:eastAsia="Times New Roman"/>
                <w:sz w:val="40"/>
                <w:szCs w:val="40"/>
              </w:rPr>
              <w:t xml:space="preserve">Policy Handbook </w:t>
            </w:r>
            <w:r w:rsidR="00683F08">
              <w:rPr>
                <w:rFonts w:eastAsia="Times New Roman"/>
                <w:sz w:val="40"/>
                <w:szCs w:val="40"/>
              </w:rPr>
              <w:t>for the</w:t>
            </w:r>
          </w:p>
        </w:tc>
      </w:tr>
      <w:tr w:rsidR="00904A43" w:rsidRPr="00F327BC" w14:paraId="2EB3E09A" w14:textId="77777777">
        <w:tc>
          <w:tcPr>
            <w:tcW w:w="7672" w:type="dxa"/>
          </w:tcPr>
          <w:p w14:paraId="424D68A2" w14:textId="77777777" w:rsidR="00904A43" w:rsidRPr="00683F08" w:rsidRDefault="00E82407" w:rsidP="003D124D">
            <w:pPr>
              <w:pStyle w:val="NoSpacing"/>
              <w:rPr>
                <w:rFonts w:eastAsia="Times New Roman"/>
                <w:color w:val="4F81BD"/>
                <w:sz w:val="64"/>
                <w:szCs w:val="64"/>
              </w:rPr>
            </w:pPr>
            <w:r w:rsidRPr="00683F08">
              <w:rPr>
                <w:rFonts w:eastAsia="Times New Roman"/>
                <w:sz w:val="64"/>
                <w:szCs w:val="64"/>
              </w:rPr>
              <w:t>Police Service</w:t>
            </w:r>
            <w:r w:rsidR="008E2CDC">
              <w:rPr>
                <w:rFonts w:eastAsia="Times New Roman"/>
                <w:sz w:val="64"/>
                <w:szCs w:val="64"/>
              </w:rPr>
              <w:t xml:space="preserve"> Chaplaincy</w:t>
            </w:r>
          </w:p>
        </w:tc>
      </w:tr>
      <w:tr w:rsidR="00904A43" w:rsidRPr="00F327BC" w14:paraId="5F3B40A7" w14:textId="77777777">
        <w:tc>
          <w:tcPr>
            <w:tcW w:w="7672" w:type="dxa"/>
            <w:tcMar>
              <w:top w:w="216" w:type="dxa"/>
              <w:left w:w="115" w:type="dxa"/>
              <w:bottom w:w="216" w:type="dxa"/>
              <w:right w:w="115" w:type="dxa"/>
            </w:tcMar>
          </w:tcPr>
          <w:p w14:paraId="45BC2DF1" w14:textId="77777777" w:rsidR="00D64902" w:rsidRPr="00F327BC" w:rsidRDefault="008E2CDC" w:rsidP="008C6D7C">
            <w:pPr>
              <w:pStyle w:val="NoSpacing"/>
              <w:rPr>
                <w:rFonts w:eastAsia="Times New Roman"/>
                <w:i/>
                <w:sz w:val="24"/>
                <w:szCs w:val="24"/>
              </w:rPr>
            </w:pPr>
            <w:r>
              <w:rPr>
                <w:rFonts w:eastAsia="Times New Roman"/>
                <w:i/>
                <w:sz w:val="24"/>
                <w:szCs w:val="24"/>
              </w:rPr>
              <w:t>Revised September</w:t>
            </w:r>
            <w:r w:rsidR="00D64902" w:rsidRPr="00F327BC">
              <w:rPr>
                <w:rFonts w:eastAsia="Times New Roman"/>
                <w:i/>
                <w:sz w:val="24"/>
                <w:szCs w:val="24"/>
              </w:rPr>
              <w:t xml:space="preserve"> 201</w:t>
            </w:r>
            <w:r>
              <w:rPr>
                <w:rFonts w:eastAsia="Times New Roman"/>
                <w:i/>
                <w:sz w:val="24"/>
                <w:szCs w:val="24"/>
              </w:rPr>
              <w:t>5</w:t>
            </w:r>
          </w:p>
        </w:tc>
      </w:tr>
    </w:tbl>
    <w:p w14:paraId="7F2C3928" w14:textId="77777777" w:rsidR="00904A43" w:rsidRPr="00F327BC" w:rsidRDefault="00904A43" w:rsidP="003D124D"/>
    <w:p w14:paraId="5E99A259" w14:textId="77777777" w:rsidR="00904A43" w:rsidRPr="00F327BC" w:rsidRDefault="00904A43" w:rsidP="003D124D"/>
    <w:tbl>
      <w:tblPr>
        <w:tblpPr w:leftFromText="187" w:rightFromText="187" w:horzAnchor="margin" w:tblpXSpec="center" w:tblpYSpec="bottom"/>
        <w:tblW w:w="4000" w:type="pct"/>
        <w:tblLook w:val="04A0" w:firstRow="1" w:lastRow="0" w:firstColumn="1" w:lastColumn="0" w:noHBand="0" w:noVBand="1"/>
      </w:tblPr>
      <w:tblGrid>
        <w:gridCol w:w="7488"/>
      </w:tblGrid>
      <w:tr w:rsidR="00904A43" w:rsidRPr="00F327BC" w14:paraId="6BAB60B8" w14:textId="77777777">
        <w:tc>
          <w:tcPr>
            <w:tcW w:w="7672" w:type="dxa"/>
            <w:tcMar>
              <w:top w:w="216" w:type="dxa"/>
              <w:left w:w="115" w:type="dxa"/>
              <w:bottom w:w="216" w:type="dxa"/>
              <w:right w:w="115" w:type="dxa"/>
            </w:tcMar>
          </w:tcPr>
          <w:p w14:paraId="46F6230C" w14:textId="77777777" w:rsidR="00904A43" w:rsidRPr="00F327BC" w:rsidRDefault="00904A43" w:rsidP="003D124D">
            <w:pPr>
              <w:pStyle w:val="NoSpacing"/>
              <w:rPr>
                <w:color w:val="4F81BD"/>
              </w:rPr>
            </w:pPr>
          </w:p>
        </w:tc>
      </w:tr>
    </w:tbl>
    <w:p w14:paraId="28AA591F" w14:textId="77777777" w:rsidR="00904A43" w:rsidRPr="00F327BC" w:rsidRDefault="00904A43" w:rsidP="003D124D"/>
    <w:p w14:paraId="2A29D1DB" w14:textId="77777777" w:rsidR="00833040" w:rsidRDefault="00833040" w:rsidP="003D124D">
      <w:pPr>
        <w:pStyle w:val="TOCHeading"/>
        <w:rPr>
          <w:rFonts w:ascii="Calibri" w:hAnsi="Calibri" w:cs="Tunga"/>
          <w:b w:val="0"/>
          <w:sz w:val="24"/>
          <w:szCs w:val="24"/>
        </w:rPr>
      </w:pPr>
    </w:p>
    <w:p w14:paraId="21647F00" w14:textId="77777777" w:rsidR="001E2F40" w:rsidRDefault="001E2F40" w:rsidP="003D124D">
      <w:pPr>
        <w:rPr>
          <w:lang w:val="en-US"/>
        </w:rPr>
      </w:pPr>
    </w:p>
    <w:p w14:paraId="2768DE92" w14:textId="77777777" w:rsidR="001E2F40" w:rsidRDefault="001E2F40" w:rsidP="003D124D">
      <w:pPr>
        <w:rPr>
          <w:lang w:val="en-US"/>
        </w:rPr>
      </w:pPr>
    </w:p>
    <w:p w14:paraId="7D2F4A06" w14:textId="77777777" w:rsidR="001E2F40" w:rsidRDefault="001E2F40" w:rsidP="003D124D">
      <w:pPr>
        <w:rPr>
          <w:lang w:val="en-US"/>
        </w:rPr>
      </w:pPr>
    </w:p>
    <w:p w14:paraId="1A37B0DB" w14:textId="77777777" w:rsidR="001E2F40" w:rsidRDefault="001E2F40" w:rsidP="003D124D">
      <w:pPr>
        <w:rPr>
          <w:lang w:val="en-US"/>
        </w:rPr>
      </w:pPr>
    </w:p>
    <w:p w14:paraId="658891F4" w14:textId="77777777" w:rsidR="001E2F40" w:rsidRDefault="001E2F40" w:rsidP="003D124D">
      <w:pPr>
        <w:rPr>
          <w:lang w:val="en-US"/>
        </w:rPr>
      </w:pPr>
    </w:p>
    <w:p w14:paraId="43543A06" w14:textId="77777777" w:rsidR="001E2F40" w:rsidRDefault="001E2F40" w:rsidP="003D124D">
      <w:pPr>
        <w:rPr>
          <w:lang w:val="en-US"/>
        </w:rPr>
      </w:pPr>
    </w:p>
    <w:p w14:paraId="1142BFBD" w14:textId="77777777" w:rsidR="001E2F40" w:rsidRDefault="001E2F40" w:rsidP="003D124D">
      <w:pPr>
        <w:rPr>
          <w:lang w:val="en-US"/>
        </w:rPr>
      </w:pPr>
    </w:p>
    <w:p w14:paraId="48C27B0B" w14:textId="77777777" w:rsidR="001E2F40" w:rsidRDefault="001E2F40" w:rsidP="003D124D">
      <w:pPr>
        <w:rPr>
          <w:lang w:val="en-US"/>
        </w:rPr>
      </w:pPr>
    </w:p>
    <w:p w14:paraId="67F7367A" w14:textId="77777777" w:rsidR="001E2F40" w:rsidRDefault="001E2F40" w:rsidP="003D124D">
      <w:pPr>
        <w:rPr>
          <w:lang w:val="en-US"/>
        </w:rPr>
      </w:pPr>
    </w:p>
    <w:p w14:paraId="11F1CC3A" w14:textId="77777777" w:rsidR="001E2F40" w:rsidRDefault="001E2F40" w:rsidP="003D124D">
      <w:pPr>
        <w:rPr>
          <w:lang w:val="en-US"/>
        </w:rPr>
      </w:pPr>
    </w:p>
    <w:p w14:paraId="043481C0" w14:textId="77777777" w:rsidR="001E2F40" w:rsidRDefault="001E2F40" w:rsidP="003D124D">
      <w:pPr>
        <w:rPr>
          <w:lang w:val="en-US"/>
        </w:rPr>
      </w:pPr>
    </w:p>
    <w:p w14:paraId="6D624A76" w14:textId="77777777" w:rsidR="001E2F40" w:rsidRDefault="001E2F40" w:rsidP="003D124D">
      <w:pPr>
        <w:rPr>
          <w:lang w:val="en-US"/>
        </w:rPr>
      </w:pPr>
    </w:p>
    <w:p w14:paraId="6ECF750B" w14:textId="77777777" w:rsidR="001E2F40" w:rsidRDefault="001E2F40" w:rsidP="003D124D">
      <w:pPr>
        <w:rPr>
          <w:lang w:val="en-US"/>
        </w:rPr>
      </w:pPr>
    </w:p>
    <w:p w14:paraId="27CA21A8" w14:textId="77777777" w:rsidR="001E2F40" w:rsidRDefault="001E2F40" w:rsidP="003D124D">
      <w:pPr>
        <w:rPr>
          <w:lang w:val="en-US"/>
        </w:rPr>
      </w:pPr>
    </w:p>
    <w:p w14:paraId="1079EAD9" w14:textId="77777777" w:rsidR="001E2F40" w:rsidRDefault="001E2F40" w:rsidP="003D124D">
      <w:pPr>
        <w:rPr>
          <w:lang w:val="en-US"/>
        </w:rPr>
      </w:pPr>
    </w:p>
    <w:p w14:paraId="30333EE1" w14:textId="77777777" w:rsidR="001E2F40" w:rsidRDefault="001E2F40" w:rsidP="003D124D">
      <w:pPr>
        <w:rPr>
          <w:lang w:val="en-US"/>
        </w:rPr>
      </w:pPr>
    </w:p>
    <w:p w14:paraId="3900127C" w14:textId="77777777" w:rsidR="001E2F40" w:rsidRPr="001E2F40" w:rsidRDefault="001E2F40" w:rsidP="003D124D">
      <w:pPr>
        <w:rPr>
          <w:lang w:val="en-US"/>
        </w:rPr>
      </w:pPr>
      <w:r>
        <w:rPr>
          <w:lang w:val="en-US"/>
        </w:rPr>
        <w:br/>
      </w:r>
    </w:p>
    <w:p w14:paraId="52D1E33B" w14:textId="77777777" w:rsidR="00CB3823" w:rsidRPr="0028300C" w:rsidRDefault="00CB3823" w:rsidP="00D93051">
      <w:pPr>
        <w:pStyle w:val="TOCHeading"/>
        <w:jc w:val="center"/>
        <w:rPr>
          <w:rFonts w:ascii="Calibri" w:hAnsi="Calibri"/>
          <w:caps/>
          <w:sz w:val="16"/>
          <w:szCs w:val="16"/>
        </w:rPr>
      </w:pPr>
      <w:r w:rsidRPr="0028300C">
        <w:rPr>
          <w:rFonts w:ascii="Calibri" w:hAnsi="Calibri"/>
          <w:caps/>
          <w:sz w:val="48"/>
          <w:szCs w:val="48"/>
        </w:rPr>
        <w:lastRenderedPageBreak/>
        <w:t>Table of Contents</w:t>
      </w:r>
      <w:r w:rsidR="001E2F40" w:rsidRPr="0028300C">
        <w:rPr>
          <w:rFonts w:ascii="Calibri" w:hAnsi="Calibri"/>
          <w:caps/>
          <w:sz w:val="48"/>
          <w:szCs w:val="48"/>
        </w:rPr>
        <w:br/>
      </w:r>
    </w:p>
    <w:p w14:paraId="59073383" w14:textId="77777777" w:rsidR="005B4FAA" w:rsidRDefault="00807540">
      <w:pPr>
        <w:pStyle w:val="TOC1"/>
        <w:tabs>
          <w:tab w:val="right" w:leader="dot" w:pos="9350"/>
        </w:tabs>
        <w:rPr>
          <w:rFonts w:eastAsia="Times New Roman"/>
          <w:noProof/>
          <w:lang w:eastAsia="en-CA"/>
        </w:rPr>
      </w:pPr>
      <w:r w:rsidRPr="0014269D">
        <w:rPr>
          <w:sz w:val="24"/>
          <w:szCs w:val="24"/>
        </w:rPr>
        <w:fldChar w:fldCharType="begin"/>
      </w:r>
      <w:r w:rsidR="00CB3823" w:rsidRPr="0014269D">
        <w:rPr>
          <w:sz w:val="24"/>
          <w:szCs w:val="24"/>
        </w:rPr>
        <w:instrText xml:space="preserve"> TOC \o "1-3" \h \z \u </w:instrText>
      </w:r>
      <w:r w:rsidRPr="0014269D">
        <w:rPr>
          <w:sz w:val="24"/>
          <w:szCs w:val="24"/>
        </w:rPr>
        <w:fldChar w:fldCharType="separate"/>
      </w:r>
      <w:hyperlink w:anchor="_Toc284420769" w:history="1">
        <w:r w:rsidR="005B4FAA" w:rsidRPr="00770128">
          <w:rPr>
            <w:rStyle w:val="Hyperlink"/>
            <w:caps/>
            <w:noProof/>
          </w:rPr>
          <w:t xml:space="preserve"> Police Chaplaincy Service</w:t>
        </w:r>
        <w:r w:rsidR="005B4FAA">
          <w:rPr>
            <w:noProof/>
            <w:webHidden/>
          </w:rPr>
          <w:tab/>
        </w:r>
        <w:r>
          <w:rPr>
            <w:noProof/>
            <w:webHidden/>
          </w:rPr>
          <w:fldChar w:fldCharType="begin"/>
        </w:r>
        <w:r w:rsidR="005B4FAA">
          <w:rPr>
            <w:noProof/>
            <w:webHidden/>
          </w:rPr>
          <w:instrText xml:space="preserve"> PAGEREF _Toc284420769 \h </w:instrText>
        </w:r>
        <w:r>
          <w:rPr>
            <w:noProof/>
            <w:webHidden/>
          </w:rPr>
        </w:r>
        <w:r>
          <w:rPr>
            <w:noProof/>
            <w:webHidden/>
          </w:rPr>
          <w:fldChar w:fldCharType="separate"/>
        </w:r>
        <w:r w:rsidR="008E2CDC">
          <w:rPr>
            <w:noProof/>
            <w:webHidden/>
          </w:rPr>
          <w:t>3</w:t>
        </w:r>
        <w:r>
          <w:rPr>
            <w:noProof/>
            <w:webHidden/>
          </w:rPr>
          <w:fldChar w:fldCharType="end"/>
        </w:r>
      </w:hyperlink>
    </w:p>
    <w:p w14:paraId="045003B5" w14:textId="77777777" w:rsidR="005B4FAA" w:rsidRDefault="00677A4B">
      <w:pPr>
        <w:pStyle w:val="TOC2"/>
        <w:tabs>
          <w:tab w:val="right" w:leader="dot" w:pos="9350"/>
        </w:tabs>
        <w:rPr>
          <w:rFonts w:eastAsia="Times New Roman"/>
          <w:noProof/>
          <w:lang w:eastAsia="en-CA"/>
        </w:rPr>
      </w:pPr>
      <w:hyperlink w:anchor="_Toc284420770" w:history="1">
        <w:r w:rsidR="005B4FAA" w:rsidRPr="00770128">
          <w:rPr>
            <w:rStyle w:val="Hyperlink"/>
            <w:noProof/>
          </w:rPr>
          <w:t>SUBJECT</w:t>
        </w:r>
        <w:r w:rsidR="005B4FAA">
          <w:rPr>
            <w:noProof/>
            <w:webHidden/>
          </w:rPr>
          <w:tab/>
        </w:r>
        <w:r w:rsidR="00807540">
          <w:rPr>
            <w:noProof/>
            <w:webHidden/>
          </w:rPr>
          <w:fldChar w:fldCharType="begin"/>
        </w:r>
        <w:r w:rsidR="005B4FAA">
          <w:rPr>
            <w:noProof/>
            <w:webHidden/>
          </w:rPr>
          <w:instrText xml:space="preserve"> PAGEREF _Toc284420770 \h </w:instrText>
        </w:r>
        <w:r w:rsidR="00807540">
          <w:rPr>
            <w:noProof/>
            <w:webHidden/>
          </w:rPr>
        </w:r>
        <w:r w:rsidR="00807540">
          <w:rPr>
            <w:noProof/>
            <w:webHidden/>
          </w:rPr>
          <w:fldChar w:fldCharType="separate"/>
        </w:r>
        <w:r w:rsidR="008E2CDC">
          <w:rPr>
            <w:noProof/>
            <w:webHidden/>
          </w:rPr>
          <w:t>3</w:t>
        </w:r>
        <w:r w:rsidR="00807540">
          <w:rPr>
            <w:noProof/>
            <w:webHidden/>
          </w:rPr>
          <w:fldChar w:fldCharType="end"/>
        </w:r>
      </w:hyperlink>
    </w:p>
    <w:p w14:paraId="0CAAE570" w14:textId="77777777" w:rsidR="005B4FAA" w:rsidRDefault="00677A4B">
      <w:pPr>
        <w:pStyle w:val="TOC2"/>
        <w:tabs>
          <w:tab w:val="right" w:leader="dot" w:pos="9350"/>
        </w:tabs>
        <w:rPr>
          <w:rFonts w:eastAsia="Times New Roman"/>
          <w:noProof/>
          <w:lang w:eastAsia="en-CA"/>
        </w:rPr>
      </w:pPr>
      <w:hyperlink w:anchor="_Toc284420771" w:history="1">
        <w:r w:rsidR="005B4FAA" w:rsidRPr="00770128">
          <w:rPr>
            <w:rStyle w:val="Hyperlink"/>
            <w:noProof/>
          </w:rPr>
          <w:t>POLICY STATEMENT</w:t>
        </w:r>
        <w:r w:rsidR="005B4FAA">
          <w:rPr>
            <w:noProof/>
            <w:webHidden/>
          </w:rPr>
          <w:tab/>
        </w:r>
        <w:r w:rsidR="00807540">
          <w:rPr>
            <w:noProof/>
            <w:webHidden/>
          </w:rPr>
          <w:fldChar w:fldCharType="begin"/>
        </w:r>
        <w:r w:rsidR="005B4FAA">
          <w:rPr>
            <w:noProof/>
            <w:webHidden/>
          </w:rPr>
          <w:instrText xml:space="preserve"> PAGEREF _Toc284420771 \h </w:instrText>
        </w:r>
        <w:r w:rsidR="00807540">
          <w:rPr>
            <w:noProof/>
            <w:webHidden/>
          </w:rPr>
        </w:r>
        <w:r w:rsidR="00807540">
          <w:rPr>
            <w:noProof/>
            <w:webHidden/>
          </w:rPr>
          <w:fldChar w:fldCharType="separate"/>
        </w:r>
        <w:r w:rsidR="008E2CDC">
          <w:rPr>
            <w:noProof/>
            <w:webHidden/>
          </w:rPr>
          <w:t>3</w:t>
        </w:r>
        <w:r w:rsidR="00807540">
          <w:rPr>
            <w:noProof/>
            <w:webHidden/>
          </w:rPr>
          <w:fldChar w:fldCharType="end"/>
        </w:r>
      </w:hyperlink>
    </w:p>
    <w:p w14:paraId="1330B363" w14:textId="77777777" w:rsidR="005B4FAA" w:rsidRDefault="00677A4B">
      <w:pPr>
        <w:pStyle w:val="TOC2"/>
        <w:tabs>
          <w:tab w:val="right" w:leader="dot" w:pos="9350"/>
        </w:tabs>
        <w:rPr>
          <w:rFonts w:eastAsia="Times New Roman"/>
          <w:noProof/>
          <w:lang w:eastAsia="en-CA"/>
        </w:rPr>
      </w:pPr>
      <w:hyperlink w:anchor="_Toc284420772" w:history="1">
        <w:r w:rsidR="005B4FAA" w:rsidRPr="00770128">
          <w:rPr>
            <w:rStyle w:val="Hyperlink"/>
            <w:noProof/>
          </w:rPr>
          <w:t>STANDARDS</w:t>
        </w:r>
        <w:r w:rsidR="005B4FAA">
          <w:rPr>
            <w:noProof/>
            <w:webHidden/>
          </w:rPr>
          <w:tab/>
        </w:r>
        <w:r w:rsidR="00807540">
          <w:rPr>
            <w:noProof/>
            <w:webHidden/>
          </w:rPr>
          <w:fldChar w:fldCharType="begin"/>
        </w:r>
        <w:r w:rsidR="005B4FAA">
          <w:rPr>
            <w:noProof/>
            <w:webHidden/>
          </w:rPr>
          <w:instrText xml:space="preserve"> PAGEREF _Toc284420772 \h </w:instrText>
        </w:r>
        <w:r w:rsidR="00807540">
          <w:rPr>
            <w:noProof/>
            <w:webHidden/>
          </w:rPr>
        </w:r>
        <w:r w:rsidR="00807540">
          <w:rPr>
            <w:noProof/>
            <w:webHidden/>
          </w:rPr>
          <w:fldChar w:fldCharType="separate"/>
        </w:r>
        <w:r w:rsidR="008E2CDC">
          <w:rPr>
            <w:noProof/>
            <w:webHidden/>
          </w:rPr>
          <w:t>3</w:t>
        </w:r>
        <w:r w:rsidR="00807540">
          <w:rPr>
            <w:noProof/>
            <w:webHidden/>
          </w:rPr>
          <w:fldChar w:fldCharType="end"/>
        </w:r>
      </w:hyperlink>
    </w:p>
    <w:p w14:paraId="4E5E8B32" w14:textId="77777777" w:rsidR="005B4FAA" w:rsidRDefault="00677A4B">
      <w:pPr>
        <w:pStyle w:val="TOC2"/>
        <w:tabs>
          <w:tab w:val="right" w:leader="dot" w:pos="9350"/>
        </w:tabs>
        <w:rPr>
          <w:rFonts w:eastAsia="Times New Roman"/>
          <w:noProof/>
          <w:lang w:eastAsia="en-CA"/>
        </w:rPr>
      </w:pPr>
      <w:hyperlink w:anchor="_Toc284420773" w:history="1">
        <w:r w:rsidR="005B4FAA" w:rsidRPr="00770128">
          <w:rPr>
            <w:rStyle w:val="Hyperlink"/>
            <w:noProof/>
          </w:rPr>
          <w:t>PROCEDURES</w:t>
        </w:r>
        <w:r w:rsidR="005B4FAA">
          <w:rPr>
            <w:noProof/>
            <w:webHidden/>
          </w:rPr>
          <w:tab/>
        </w:r>
        <w:r w:rsidR="00807540">
          <w:rPr>
            <w:noProof/>
            <w:webHidden/>
          </w:rPr>
          <w:fldChar w:fldCharType="begin"/>
        </w:r>
        <w:r w:rsidR="005B4FAA">
          <w:rPr>
            <w:noProof/>
            <w:webHidden/>
          </w:rPr>
          <w:instrText xml:space="preserve"> PAGEREF _Toc284420773 \h </w:instrText>
        </w:r>
        <w:r w:rsidR="00807540">
          <w:rPr>
            <w:noProof/>
            <w:webHidden/>
          </w:rPr>
        </w:r>
        <w:r w:rsidR="00807540">
          <w:rPr>
            <w:noProof/>
            <w:webHidden/>
          </w:rPr>
          <w:fldChar w:fldCharType="separate"/>
        </w:r>
        <w:r w:rsidR="008E2CDC">
          <w:rPr>
            <w:noProof/>
            <w:webHidden/>
          </w:rPr>
          <w:t>4</w:t>
        </w:r>
        <w:r w:rsidR="00807540">
          <w:rPr>
            <w:noProof/>
            <w:webHidden/>
          </w:rPr>
          <w:fldChar w:fldCharType="end"/>
        </w:r>
      </w:hyperlink>
    </w:p>
    <w:p w14:paraId="1C0ED9C7" w14:textId="77777777" w:rsidR="005B4FAA" w:rsidRDefault="00677A4B">
      <w:pPr>
        <w:pStyle w:val="TOC2"/>
        <w:tabs>
          <w:tab w:val="right" w:leader="dot" w:pos="9350"/>
        </w:tabs>
        <w:rPr>
          <w:rFonts w:eastAsia="Times New Roman"/>
          <w:noProof/>
          <w:lang w:eastAsia="en-CA"/>
        </w:rPr>
      </w:pPr>
      <w:hyperlink w:anchor="_Toc284420774" w:history="1">
        <w:r w:rsidR="005B4FAA" w:rsidRPr="00770128">
          <w:rPr>
            <w:rStyle w:val="Hyperlink"/>
            <w:noProof/>
          </w:rPr>
          <w:t>REVIEW</w:t>
        </w:r>
        <w:r w:rsidR="005B4FAA">
          <w:rPr>
            <w:noProof/>
            <w:webHidden/>
          </w:rPr>
          <w:tab/>
        </w:r>
        <w:r w:rsidR="00807540">
          <w:rPr>
            <w:noProof/>
            <w:webHidden/>
          </w:rPr>
          <w:fldChar w:fldCharType="begin"/>
        </w:r>
        <w:r w:rsidR="005B4FAA">
          <w:rPr>
            <w:noProof/>
            <w:webHidden/>
          </w:rPr>
          <w:instrText xml:space="preserve"> PAGEREF _Toc284420774 \h </w:instrText>
        </w:r>
        <w:r w:rsidR="00807540">
          <w:rPr>
            <w:noProof/>
            <w:webHidden/>
          </w:rPr>
        </w:r>
        <w:r w:rsidR="00807540">
          <w:rPr>
            <w:noProof/>
            <w:webHidden/>
          </w:rPr>
          <w:fldChar w:fldCharType="separate"/>
        </w:r>
        <w:r w:rsidR="008E2CDC">
          <w:rPr>
            <w:noProof/>
            <w:webHidden/>
          </w:rPr>
          <w:t>5</w:t>
        </w:r>
        <w:r w:rsidR="00807540">
          <w:rPr>
            <w:noProof/>
            <w:webHidden/>
          </w:rPr>
          <w:fldChar w:fldCharType="end"/>
        </w:r>
      </w:hyperlink>
    </w:p>
    <w:p w14:paraId="00C56E41" w14:textId="77777777" w:rsidR="005B4FAA" w:rsidRDefault="00677A4B">
      <w:pPr>
        <w:pStyle w:val="TOC1"/>
        <w:tabs>
          <w:tab w:val="right" w:leader="dot" w:pos="9350"/>
        </w:tabs>
        <w:rPr>
          <w:rFonts w:eastAsia="Times New Roman"/>
          <w:noProof/>
          <w:lang w:eastAsia="en-CA"/>
        </w:rPr>
      </w:pPr>
      <w:hyperlink w:anchor="_Toc284420775" w:history="1">
        <w:r w:rsidR="005B4FAA" w:rsidRPr="00770128">
          <w:rPr>
            <w:rStyle w:val="Hyperlink"/>
            <w:caps/>
            <w:noProof/>
          </w:rPr>
          <w:t>Oath of Honour</w:t>
        </w:r>
        <w:r w:rsidR="005B4FAA">
          <w:rPr>
            <w:noProof/>
            <w:webHidden/>
          </w:rPr>
          <w:tab/>
        </w:r>
        <w:r w:rsidR="00807540">
          <w:rPr>
            <w:noProof/>
            <w:webHidden/>
          </w:rPr>
          <w:fldChar w:fldCharType="begin"/>
        </w:r>
        <w:r w:rsidR="005B4FAA">
          <w:rPr>
            <w:noProof/>
            <w:webHidden/>
          </w:rPr>
          <w:instrText xml:space="preserve"> PAGEREF _Toc284420775 \h </w:instrText>
        </w:r>
        <w:r w:rsidR="00807540">
          <w:rPr>
            <w:noProof/>
            <w:webHidden/>
          </w:rPr>
        </w:r>
        <w:r w:rsidR="00807540">
          <w:rPr>
            <w:noProof/>
            <w:webHidden/>
          </w:rPr>
          <w:fldChar w:fldCharType="separate"/>
        </w:r>
        <w:r w:rsidR="008E2CDC">
          <w:rPr>
            <w:noProof/>
            <w:webHidden/>
          </w:rPr>
          <w:t>6</w:t>
        </w:r>
        <w:r w:rsidR="00807540">
          <w:rPr>
            <w:noProof/>
            <w:webHidden/>
          </w:rPr>
          <w:fldChar w:fldCharType="end"/>
        </w:r>
      </w:hyperlink>
    </w:p>
    <w:p w14:paraId="3123679D" w14:textId="77777777" w:rsidR="005B4FAA" w:rsidRDefault="00677A4B">
      <w:pPr>
        <w:pStyle w:val="TOC1"/>
        <w:tabs>
          <w:tab w:val="right" w:leader="dot" w:pos="9350"/>
        </w:tabs>
        <w:rPr>
          <w:rFonts w:eastAsia="Times New Roman"/>
          <w:noProof/>
          <w:lang w:eastAsia="en-CA"/>
        </w:rPr>
      </w:pPr>
      <w:hyperlink w:anchor="_Toc284420776" w:history="1">
        <w:r w:rsidR="005B4FAA" w:rsidRPr="00770128">
          <w:rPr>
            <w:rStyle w:val="Hyperlink"/>
            <w:caps/>
            <w:noProof/>
          </w:rPr>
          <w:t>Oath of Office</w:t>
        </w:r>
        <w:r w:rsidR="005B4FAA">
          <w:rPr>
            <w:noProof/>
            <w:webHidden/>
          </w:rPr>
          <w:tab/>
        </w:r>
        <w:r w:rsidR="00807540">
          <w:rPr>
            <w:noProof/>
            <w:webHidden/>
          </w:rPr>
          <w:fldChar w:fldCharType="begin"/>
        </w:r>
        <w:r w:rsidR="005B4FAA">
          <w:rPr>
            <w:noProof/>
            <w:webHidden/>
          </w:rPr>
          <w:instrText xml:space="preserve"> PAGEREF _Toc284420776 \h </w:instrText>
        </w:r>
        <w:r w:rsidR="00807540">
          <w:rPr>
            <w:noProof/>
            <w:webHidden/>
          </w:rPr>
        </w:r>
        <w:r w:rsidR="00807540">
          <w:rPr>
            <w:noProof/>
            <w:webHidden/>
          </w:rPr>
          <w:fldChar w:fldCharType="separate"/>
        </w:r>
        <w:r w:rsidR="008E2CDC">
          <w:rPr>
            <w:noProof/>
            <w:webHidden/>
          </w:rPr>
          <w:t>7</w:t>
        </w:r>
        <w:r w:rsidR="00807540">
          <w:rPr>
            <w:noProof/>
            <w:webHidden/>
          </w:rPr>
          <w:fldChar w:fldCharType="end"/>
        </w:r>
      </w:hyperlink>
    </w:p>
    <w:p w14:paraId="364ACE20" w14:textId="77777777" w:rsidR="005B4FAA" w:rsidRDefault="00677A4B">
      <w:pPr>
        <w:pStyle w:val="TOC1"/>
        <w:tabs>
          <w:tab w:val="right" w:leader="dot" w:pos="9350"/>
        </w:tabs>
        <w:rPr>
          <w:rFonts w:eastAsia="Times New Roman"/>
          <w:noProof/>
          <w:lang w:eastAsia="en-CA"/>
        </w:rPr>
      </w:pPr>
      <w:hyperlink w:anchor="_Toc284420777" w:history="1">
        <w:r w:rsidR="005B4FAA" w:rsidRPr="00770128">
          <w:rPr>
            <w:rStyle w:val="Hyperlink"/>
            <w:caps/>
            <w:noProof/>
          </w:rPr>
          <w:t>Oath of Secrecy</w:t>
        </w:r>
        <w:r w:rsidR="005B4FAA">
          <w:rPr>
            <w:noProof/>
            <w:webHidden/>
          </w:rPr>
          <w:tab/>
        </w:r>
        <w:r w:rsidR="00807540">
          <w:rPr>
            <w:noProof/>
            <w:webHidden/>
          </w:rPr>
          <w:fldChar w:fldCharType="begin"/>
        </w:r>
        <w:r w:rsidR="005B4FAA">
          <w:rPr>
            <w:noProof/>
            <w:webHidden/>
          </w:rPr>
          <w:instrText xml:space="preserve"> PAGEREF _Toc284420777 \h </w:instrText>
        </w:r>
        <w:r w:rsidR="00807540">
          <w:rPr>
            <w:noProof/>
            <w:webHidden/>
          </w:rPr>
        </w:r>
        <w:r w:rsidR="00807540">
          <w:rPr>
            <w:noProof/>
            <w:webHidden/>
          </w:rPr>
          <w:fldChar w:fldCharType="separate"/>
        </w:r>
        <w:r w:rsidR="008E2CDC">
          <w:rPr>
            <w:noProof/>
            <w:webHidden/>
          </w:rPr>
          <w:t>8</w:t>
        </w:r>
        <w:r w:rsidR="00807540">
          <w:rPr>
            <w:noProof/>
            <w:webHidden/>
          </w:rPr>
          <w:fldChar w:fldCharType="end"/>
        </w:r>
      </w:hyperlink>
    </w:p>
    <w:p w14:paraId="6ED269AB" w14:textId="77777777" w:rsidR="005B4FAA" w:rsidRDefault="00677A4B">
      <w:pPr>
        <w:pStyle w:val="TOC1"/>
        <w:tabs>
          <w:tab w:val="right" w:leader="dot" w:pos="9350"/>
        </w:tabs>
        <w:rPr>
          <w:rFonts w:eastAsia="Times New Roman"/>
          <w:noProof/>
          <w:lang w:eastAsia="en-CA"/>
        </w:rPr>
      </w:pPr>
      <w:hyperlink w:anchor="_Toc284420778" w:history="1">
        <w:r w:rsidR="005B4FAA" w:rsidRPr="00770128">
          <w:rPr>
            <w:rStyle w:val="Hyperlink"/>
            <w:caps/>
            <w:noProof/>
          </w:rPr>
          <w:t xml:space="preserve"> police service chaplaincy program</w:t>
        </w:r>
        <w:r w:rsidR="005B4FAA">
          <w:rPr>
            <w:noProof/>
            <w:webHidden/>
          </w:rPr>
          <w:tab/>
        </w:r>
        <w:r w:rsidR="00807540">
          <w:rPr>
            <w:noProof/>
            <w:webHidden/>
          </w:rPr>
          <w:fldChar w:fldCharType="begin"/>
        </w:r>
        <w:r w:rsidR="005B4FAA">
          <w:rPr>
            <w:noProof/>
            <w:webHidden/>
          </w:rPr>
          <w:instrText xml:space="preserve"> PAGEREF _Toc284420778 \h </w:instrText>
        </w:r>
        <w:r w:rsidR="00807540">
          <w:rPr>
            <w:noProof/>
            <w:webHidden/>
          </w:rPr>
        </w:r>
        <w:r w:rsidR="00807540">
          <w:rPr>
            <w:noProof/>
            <w:webHidden/>
          </w:rPr>
          <w:fldChar w:fldCharType="separate"/>
        </w:r>
        <w:r w:rsidR="008E2CDC">
          <w:rPr>
            <w:noProof/>
            <w:webHidden/>
          </w:rPr>
          <w:t>9</w:t>
        </w:r>
        <w:r w:rsidR="00807540">
          <w:rPr>
            <w:noProof/>
            <w:webHidden/>
          </w:rPr>
          <w:fldChar w:fldCharType="end"/>
        </w:r>
      </w:hyperlink>
    </w:p>
    <w:p w14:paraId="192CA495" w14:textId="77777777" w:rsidR="005B4FAA" w:rsidRDefault="00677A4B">
      <w:pPr>
        <w:pStyle w:val="TOC1"/>
        <w:tabs>
          <w:tab w:val="right" w:leader="dot" w:pos="9350"/>
        </w:tabs>
        <w:rPr>
          <w:rFonts w:eastAsia="Times New Roman"/>
          <w:noProof/>
          <w:lang w:eastAsia="en-CA"/>
        </w:rPr>
      </w:pPr>
      <w:hyperlink w:anchor="_Toc284420780" w:history="1">
        <w:r w:rsidR="005B4FAA" w:rsidRPr="00770128">
          <w:rPr>
            <w:rStyle w:val="Hyperlink"/>
            <w:caps/>
            <w:noProof/>
          </w:rPr>
          <w:t>Uniform</w:t>
        </w:r>
        <w:r w:rsidR="005B4FAA">
          <w:rPr>
            <w:noProof/>
            <w:webHidden/>
          </w:rPr>
          <w:tab/>
        </w:r>
        <w:r w:rsidR="00807540">
          <w:rPr>
            <w:noProof/>
            <w:webHidden/>
          </w:rPr>
          <w:fldChar w:fldCharType="begin"/>
        </w:r>
        <w:r w:rsidR="005B4FAA">
          <w:rPr>
            <w:noProof/>
            <w:webHidden/>
          </w:rPr>
          <w:instrText xml:space="preserve"> PAGEREF _Toc284420780 \h </w:instrText>
        </w:r>
        <w:r w:rsidR="00807540">
          <w:rPr>
            <w:noProof/>
            <w:webHidden/>
          </w:rPr>
        </w:r>
        <w:r w:rsidR="00807540">
          <w:rPr>
            <w:noProof/>
            <w:webHidden/>
          </w:rPr>
          <w:fldChar w:fldCharType="separate"/>
        </w:r>
        <w:r w:rsidR="008E2CDC">
          <w:rPr>
            <w:noProof/>
            <w:webHidden/>
          </w:rPr>
          <w:t>1</w:t>
        </w:r>
        <w:r w:rsidR="00807540">
          <w:rPr>
            <w:noProof/>
            <w:webHidden/>
          </w:rPr>
          <w:fldChar w:fldCharType="end"/>
        </w:r>
      </w:hyperlink>
      <w:r w:rsidR="008E2CDC">
        <w:rPr>
          <w:noProof/>
        </w:rPr>
        <w:t>1</w:t>
      </w:r>
    </w:p>
    <w:p w14:paraId="60B2AB7D" w14:textId="77777777" w:rsidR="005B4FAA" w:rsidRDefault="00677A4B">
      <w:pPr>
        <w:pStyle w:val="TOC1"/>
        <w:tabs>
          <w:tab w:val="right" w:leader="dot" w:pos="9350"/>
        </w:tabs>
        <w:rPr>
          <w:rFonts w:eastAsia="Times New Roman"/>
          <w:noProof/>
          <w:lang w:eastAsia="en-CA"/>
        </w:rPr>
      </w:pPr>
      <w:hyperlink w:anchor="_Toc284420781" w:history="1">
        <w:r w:rsidR="005B4FAA" w:rsidRPr="00770128">
          <w:rPr>
            <w:rStyle w:val="Hyperlink"/>
            <w:caps/>
            <w:noProof/>
          </w:rPr>
          <w:t>What is required when called upon to do a “Death Notification”</w:t>
        </w:r>
        <w:r w:rsidR="005B4FAA">
          <w:rPr>
            <w:noProof/>
            <w:webHidden/>
          </w:rPr>
          <w:tab/>
        </w:r>
        <w:r w:rsidR="00807540">
          <w:rPr>
            <w:noProof/>
            <w:webHidden/>
          </w:rPr>
          <w:fldChar w:fldCharType="begin"/>
        </w:r>
        <w:r w:rsidR="005B4FAA">
          <w:rPr>
            <w:noProof/>
            <w:webHidden/>
          </w:rPr>
          <w:instrText xml:space="preserve"> PAGEREF _Toc284420781 \h </w:instrText>
        </w:r>
        <w:r w:rsidR="00807540">
          <w:rPr>
            <w:noProof/>
            <w:webHidden/>
          </w:rPr>
        </w:r>
        <w:r w:rsidR="00807540">
          <w:rPr>
            <w:noProof/>
            <w:webHidden/>
          </w:rPr>
          <w:fldChar w:fldCharType="separate"/>
        </w:r>
        <w:r w:rsidR="008E2CDC">
          <w:rPr>
            <w:noProof/>
            <w:webHidden/>
          </w:rPr>
          <w:t>1</w:t>
        </w:r>
        <w:r w:rsidR="00807540">
          <w:rPr>
            <w:noProof/>
            <w:webHidden/>
          </w:rPr>
          <w:fldChar w:fldCharType="end"/>
        </w:r>
      </w:hyperlink>
      <w:r w:rsidR="008E2CDC">
        <w:rPr>
          <w:noProof/>
        </w:rPr>
        <w:t>2</w:t>
      </w:r>
    </w:p>
    <w:p w14:paraId="4169BF90" w14:textId="77777777" w:rsidR="005B4FAA" w:rsidRDefault="00677A4B">
      <w:pPr>
        <w:pStyle w:val="TOC1"/>
        <w:tabs>
          <w:tab w:val="right" w:leader="dot" w:pos="9350"/>
        </w:tabs>
        <w:rPr>
          <w:rFonts w:eastAsia="Times New Roman"/>
          <w:noProof/>
          <w:lang w:eastAsia="en-CA"/>
        </w:rPr>
      </w:pPr>
      <w:hyperlink w:anchor="_Toc284420782" w:history="1">
        <w:r w:rsidR="005B4FAA" w:rsidRPr="00770128">
          <w:rPr>
            <w:rStyle w:val="Hyperlink"/>
            <w:caps/>
            <w:noProof/>
          </w:rPr>
          <w:t>Items to take on a Ride-Along</w:t>
        </w:r>
        <w:r w:rsidR="005B4FAA">
          <w:rPr>
            <w:noProof/>
            <w:webHidden/>
          </w:rPr>
          <w:tab/>
        </w:r>
        <w:r w:rsidR="00807540">
          <w:rPr>
            <w:noProof/>
            <w:webHidden/>
          </w:rPr>
          <w:fldChar w:fldCharType="begin"/>
        </w:r>
        <w:r w:rsidR="005B4FAA">
          <w:rPr>
            <w:noProof/>
            <w:webHidden/>
          </w:rPr>
          <w:instrText xml:space="preserve"> PAGEREF _Toc284420782 \h </w:instrText>
        </w:r>
        <w:r w:rsidR="00807540">
          <w:rPr>
            <w:noProof/>
            <w:webHidden/>
          </w:rPr>
        </w:r>
        <w:r w:rsidR="00807540">
          <w:rPr>
            <w:noProof/>
            <w:webHidden/>
          </w:rPr>
          <w:fldChar w:fldCharType="separate"/>
        </w:r>
        <w:r w:rsidR="008E2CDC">
          <w:rPr>
            <w:noProof/>
            <w:webHidden/>
          </w:rPr>
          <w:t>1</w:t>
        </w:r>
        <w:r w:rsidR="00807540">
          <w:rPr>
            <w:noProof/>
            <w:webHidden/>
          </w:rPr>
          <w:fldChar w:fldCharType="end"/>
        </w:r>
      </w:hyperlink>
      <w:r w:rsidR="008E2CDC">
        <w:rPr>
          <w:noProof/>
        </w:rPr>
        <w:t>3</w:t>
      </w:r>
    </w:p>
    <w:p w14:paraId="10E6D966" w14:textId="77777777" w:rsidR="005B4FAA" w:rsidRDefault="00677A4B">
      <w:pPr>
        <w:pStyle w:val="TOC1"/>
        <w:tabs>
          <w:tab w:val="right" w:leader="dot" w:pos="9350"/>
        </w:tabs>
        <w:rPr>
          <w:rFonts w:eastAsia="Times New Roman"/>
          <w:noProof/>
          <w:lang w:eastAsia="en-CA"/>
        </w:rPr>
      </w:pPr>
      <w:hyperlink w:anchor="_Toc284420783" w:history="1">
        <w:r w:rsidR="005B4FAA" w:rsidRPr="00770128">
          <w:rPr>
            <w:rStyle w:val="Hyperlink"/>
            <w:caps/>
            <w:noProof/>
          </w:rPr>
          <w:t>Guidelines for Ride-Alongs</w:t>
        </w:r>
        <w:r w:rsidR="005B4FAA">
          <w:rPr>
            <w:noProof/>
            <w:webHidden/>
          </w:rPr>
          <w:tab/>
        </w:r>
        <w:r w:rsidR="00807540">
          <w:rPr>
            <w:noProof/>
            <w:webHidden/>
          </w:rPr>
          <w:fldChar w:fldCharType="begin"/>
        </w:r>
        <w:r w:rsidR="005B4FAA">
          <w:rPr>
            <w:noProof/>
            <w:webHidden/>
          </w:rPr>
          <w:instrText xml:space="preserve"> PAGEREF _Toc284420783 \h </w:instrText>
        </w:r>
        <w:r w:rsidR="00807540">
          <w:rPr>
            <w:noProof/>
            <w:webHidden/>
          </w:rPr>
        </w:r>
        <w:r w:rsidR="00807540">
          <w:rPr>
            <w:noProof/>
            <w:webHidden/>
          </w:rPr>
          <w:fldChar w:fldCharType="separate"/>
        </w:r>
        <w:r w:rsidR="008E2CDC">
          <w:rPr>
            <w:noProof/>
            <w:webHidden/>
          </w:rPr>
          <w:t>1</w:t>
        </w:r>
        <w:r w:rsidR="00807540">
          <w:rPr>
            <w:noProof/>
            <w:webHidden/>
          </w:rPr>
          <w:fldChar w:fldCharType="end"/>
        </w:r>
      </w:hyperlink>
      <w:r w:rsidR="008E2CDC">
        <w:rPr>
          <w:noProof/>
        </w:rPr>
        <w:t>4</w:t>
      </w:r>
    </w:p>
    <w:p w14:paraId="032EC89E" w14:textId="77777777" w:rsidR="005B4FAA" w:rsidRDefault="00677A4B">
      <w:pPr>
        <w:pStyle w:val="TOC1"/>
        <w:tabs>
          <w:tab w:val="right" w:leader="dot" w:pos="9350"/>
        </w:tabs>
        <w:rPr>
          <w:rFonts w:eastAsia="Times New Roman"/>
          <w:noProof/>
          <w:lang w:eastAsia="en-CA"/>
        </w:rPr>
      </w:pPr>
      <w:hyperlink w:anchor="_Toc284420784" w:history="1">
        <w:r w:rsidR="005B4FAA" w:rsidRPr="00770128">
          <w:rPr>
            <w:rStyle w:val="Hyperlink"/>
            <w:caps/>
            <w:noProof/>
          </w:rPr>
          <w:t>Resource for Churches Hosting the Peace Officers Memorial Service</w:t>
        </w:r>
        <w:r w:rsidR="005B4FAA">
          <w:rPr>
            <w:noProof/>
            <w:webHidden/>
          </w:rPr>
          <w:tab/>
        </w:r>
        <w:r w:rsidR="00807540">
          <w:rPr>
            <w:noProof/>
            <w:webHidden/>
          </w:rPr>
          <w:fldChar w:fldCharType="begin"/>
        </w:r>
        <w:r w:rsidR="005B4FAA">
          <w:rPr>
            <w:noProof/>
            <w:webHidden/>
          </w:rPr>
          <w:instrText xml:space="preserve"> PAGEREF _Toc284420784 \h </w:instrText>
        </w:r>
        <w:r w:rsidR="00807540">
          <w:rPr>
            <w:noProof/>
            <w:webHidden/>
          </w:rPr>
        </w:r>
        <w:r w:rsidR="00807540">
          <w:rPr>
            <w:noProof/>
            <w:webHidden/>
          </w:rPr>
          <w:fldChar w:fldCharType="end"/>
        </w:r>
      </w:hyperlink>
      <w:r w:rsidR="008E2CDC">
        <w:rPr>
          <w:noProof/>
        </w:rPr>
        <w:t>15</w:t>
      </w:r>
    </w:p>
    <w:p w14:paraId="34D30F78" w14:textId="77777777" w:rsidR="005B4FAA" w:rsidRDefault="00677A4B">
      <w:pPr>
        <w:pStyle w:val="TOC1"/>
        <w:tabs>
          <w:tab w:val="right" w:leader="dot" w:pos="9350"/>
        </w:tabs>
        <w:rPr>
          <w:rFonts w:eastAsia="Times New Roman"/>
          <w:noProof/>
          <w:lang w:eastAsia="en-CA"/>
        </w:rPr>
      </w:pPr>
      <w:hyperlink w:anchor="_Toc284420785" w:history="1">
        <w:r w:rsidR="005B4FAA" w:rsidRPr="00770128">
          <w:rPr>
            <w:rStyle w:val="Hyperlink"/>
            <w:caps/>
            <w:noProof/>
          </w:rPr>
          <w:t>Resources</w:t>
        </w:r>
        <w:r w:rsidR="005B4FAA">
          <w:rPr>
            <w:noProof/>
            <w:webHidden/>
          </w:rPr>
          <w:tab/>
        </w:r>
      </w:hyperlink>
      <w:r w:rsidR="008E2CDC">
        <w:rPr>
          <w:noProof/>
        </w:rPr>
        <w:t>20</w:t>
      </w:r>
    </w:p>
    <w:p w14:paraId="20053FAC" w14:textId="77777777" w:rsidR="008E2CDC" w:rsidRDefault="008E2CDC" w:rsidP="003D124D">
      <w:pPr>
        <w:tabs>
          <w:tab w:val="left" w:pos="1178"/>
        </w:tabs>
        <w:spacing w:line="240" w:lineRule="auto"/>
        <w:rPr>
          <w:sz w:val="24"/>
          <w:szCs w:val="24"/>
        </w:rPr>
      </w:pPr>
    </w:p>
    <w:p w14:paraId="04686222" w14:textId="77777777" w:rsidR="003D124D" w:rsidRDefault="00807540" w:rsidP="003D124D">
      <w:pPr>
        <w:tabs>
          <w:tab w:val="left" w:pos="1178"/>
        </w:tabs>
        <w:spacing w:line="240" w:lineRule="auto"/>
        <w:rPr>
          <w:sz w:val="24"/>
          <w:szCs w:val="24"/>
        </w:rPr>
      </w:pPr>
      <w:r w:rsidRPr="0014269D">
        <w:rPr>
          <w:sz w:val="24"/>
          <w:szCs w:val="24"/>
        </w:rPr>
        <w:fldChar w:fldCharType="end"/>
      </w:r>
    </w:p>
    <w:p w14:paraId="3389721E" w14:textId="77777777" w:rsidR="003D124D" w:rsidRDefault="003D124D" w:rsidP="003D124D">
      <w:pPr>
        <w:tabs>
          <w:tab w:val="left" w:pos="1178"/>
        </w:tabs>
        <w:spacing w:line="240" w:lineRule="auto"/>
        <w:rPr>
          <w:sz w:val="24"/>
          <w:szCs w:val="24"/>
        </w:rPr>
      </w:pPr>
    </w:p>
    <w:p w14:paraId="3AEBB27B" w14:textId="77777777" w:rsidR="003D124D" w:rsidRDefault="003D124D" w:rsidP="003D124D">
      <w:pPr>
        <w:tabs>
          <w:tab w:val="left" w:pos="1178"/>
        </w:tabs>
        <w:spacing w:line="240" w:lineRule="auto"/>
        <w:rPr>
          <w:sz w:val="24"/>
          <w:szCs w:val="24"/>
        </w:rPr>
      </w:pPr>
    </w:p>
    <w:p w14:paraId="7F2ADA64" w14:textId="77777777" w:rsidR="003D124D" w:rsidRDefault="003D124D" w:rsidP="003D124D">
      <w:pPr>
        <w:tabs>
          <w:tab w:val="left" w:pos="1178"/>
        </w:tabs>
        <w:spacing w:line="240" w:lineRule="auto"/>
        <w:rPr>
          <w:sz w:val="24"/>
          <w:szCs w:val="24"/>
        </w:rPr>
      </w:pPr>
    </w:p>
    <w:p w14:paraId="2A0939FF" w14:textId="77777777" w:rsidR="00DC1099" w:rsidRPr="00C549D7" w:rsidRDefault="008E2CDC" w:rsidP="00C549D7">
      <w:pPr>
        <w:pStyle w:val="Heading1"/>
        <w:rPr>
          <w:rFonts w:ascii="Calibri" w:hAnsi="Calibri"/>
          <w:caps/>
          <w:color w:val="1F497D"/>
          <w:sz w:val="44"/>
          <w:szCs w:val="44"/>
        </w:rPr>
      </w:pPr>
      <w:bookmarkStart w:id="0" w:name="_Toc284420769"/>
      <w:r>
        <w:rPr>
          <w:rFonts w:ascii="Calibri" w:hAnsi="Calibri"/>
          <w:caps/>
          <w:color w:val="1F497D"/>
          <w:sz w:val="44"/>
          <w:szCs w:val="44"/>
        </w:rPr>
        <w:lastRenderedPageBreak/>
        <w:t xml:space="preserve">sample: </w:t>
      </w:r>
      <w:r w:rsidR="00CA25BE" w:rsidRPr="00C549D7">
        <w:rPr>
          <w:rFonts w:ascii="Calibri" w:hAnsi="Calibri"/>
          <w:caps/>
          <w:color w:val="1F497D"/>
          <w:sz w:val="44"/>
          <w:szCs w:val="44"/>
        </w:rPr>
        <w:t xml:space="preserve">Police </w:t>
      </w:r>
      <w:r w:rsidR="008D7A36">
        <w:rPr>
          <w:rFonts w:ascii="Calibri" w:hAnsi="Calibri"/>
          <w:caps/>
          <w:color w:val="1F497D"/>
          <w:sz w:val="44"/>
          <w:szCs w:val="44"/>
        </w:rPr>
        <w:t xml:space="preserve">Chaplaincy </w:t>
      </w:r>
      <w:r w:rsidR="00CA25BE" w:rsidRPr="00C549D7">
        <w:rPr>
          <w:rFonts w:ascii="Calibri" w:hAnsi="Calibri"/>
          <w:caps/>
          <w:color w:val="1F497D"/>
          <w:sz w:val="44"/>
          <w:szCs w:val="44"/>
        </w:rPr>
        <w:t>Service</w:t>
      </w:r>
      <w:bookmarkEnd w:id="0"/>
      <w:r w:rsidR="00D93051" w:rsidRPr="00C549D7">
        <w:rPr>
          <w:rFonts w:ascii="Calibri" w:hAnsi="Calibri"/>
          <w:caps/>
          <w:color w:val="1F497D"/>
          <w:sz w:val="44"/>
          <w:szCs w:val="4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185"/>
        <w:gridCol w:w="3425"/>
      </w:tblGrid>
      <w:tr w:rsidR="00D8337F" w:rsidRPr="00D35DA2" w14:paraId="6EACBB2F" w14:textId="77777777" w:rsidTr="00D35DA2">
        <w:trPr>
          <w:trHeight w:val="583"/>
        </w:trPr>
        <w:tc>
          <w:tcPr>
            <w:tcW w:w="2802" w:type="dxa"/>
            <w:vAlign w:val="center"/>
          </w:tcPr>
          <w:p w14:paraId="3F02B54B" w14:textId="77777777" w:rsidR="00D8337F" w:rsidRPr="00D35DA2" w:rsidRDefault="008E2CDC" w:rsidP="003D124D">
            <w:pPr>
              <w:rPr>
                <w:b/>
                <w:sz w:val="28"/>
                <w:szCs w:val="28"/>
              </w:rPr>
            </w:pPr>
            <w:r>
              <w:rPr>
                <w:b/>
                <w:sz w:val="28"/>
                <w:szCs w:val="28"/>
              </w:rPr>
              <w:t>Section:</w:t>
            </w:r>
          </w:p>
        </w:tc>
        <w:tc>
          <w:tcPr>
            <w:tcW w:w="3260" w:type="dxa"/>
            <w:vAlign w:val="center"/>
          </w:tcPr>
          <w:p w14:paraId="65F1C6ED" w14:textId="77777777" w:rsidR="00D8337F" w:rsidRPr="00D35DA2" w:rsidRDefault="00D8337F" w:rsidP="003D124D">
            <w:pPr>
              <w:rPr>
                <w:b/>
                <w:sz w:val="28"/>
                <w:szCs w:val="28"/>
              </w:rPr>
            </w:pPr>
            <w:r w:rsidRPr="00D35DA2">
              <w:rPr>
                <w:b/>
                <w:sz w:val="28"/>
                <w:szCs w:val="28"/>
              </w:rPr>
              <w:t>Subject: Police Chaplains</w:t>
            </w:r>
          </w:p>
        </w:tc>
        <w:tc>
          <w:tcPr>
            <w:tcW w:w="3514" w:type="dxa"/>
            <w:vAlign w:val="center"/>
          </w:tcPr>
          <w:p w14:paraId="07695349" w14:textId="77777777" w:rsidR="00D8337F" w:rsidRPr="00D35DA2" w:rsidRDefault="008E2CDC" w:rsidP="003D124D">
            <w:pPr>
              <w:rPr>
                <w:b/>
                <w:sz w:val="28"/>
                <w:szCs w:val="28"/>
              </w:rPr>
            </w:pPr>
            <w:r>
              <w:rPr>
                <w:b/>
                <w:sz w:val="28"/>
                <w:szCs w:val="28"/>
              </w:rPr>
              <w:t>Effective Date:</w:t>
            </w:r>
          </w:p>
        </w:tc>
      </w:tr>
      <w:tr w:rsidR="00D8337F" w:rsidRPr="00D35DA2" w14:paraId="0A6E2FBF" w14:textId="77777777" w:rsidTr="00D35DA2">
        <w:tc>
          <w:tcPr>
            <w:tcW w:w="6062" w:type="dxa"/>
            <w:gridSpan w:val="2"/>
            <w:vAlign w:val="center"/>
          </w:tcPr>
          <w:p w14:paraId="7395E598" w14:textId="77777777" w:rsidR="00D8337F" w:rsidRPr="00D35DA2" w:rsidRDefault="00D8337F" w:rsidP="003D124D">
            <w:pPr>
              <w:spacing w:after="0" w:line="240" w:lineRule="auto"/>
              <w:rPr>
                <w:b/>
                <w:sz w:val="28"/>
                <w:szCs w:val="28"/>
              </w:rPr>
            </w:pPr>
            <w:r w:rsidRPr="00D35DA2">
              <w:rPr>
                <w:b/>
                <w:sz w:val="28"/>
                <w:szCs w:val="28"/>
              </w:rPr>
              <w:t xml:space="preserve">Review Responsibility: </w:t>
            </w:r>
            <w:r w:rsidR="008E2CDC">
              <w:rPr>
                <w:b/>
                <w:sz w:val="28"/>
                <w:szCs w:val="28"/>
              </w:rPr>
              <w:t>__________________</w:t>
            </w:r>
            <w:r w:rsidR="00A9493B" w:rsidRPr="00D35DA2">
              <w:rPr>
                <w:b/>
                <w:sz w:val="28"/>
                <w:szCs w:val="28"/>
              </w:rPr>
              <w:br/>
            </w:r>
          </w:p>
        </w:tc>
        <w:tc>
          <w:tcPr>
            <w:tcW w:w="3514" w:type="dxa"/>
            <w:vAlign w:val="center"/>
          </w:tcPr>
          <w:p w14:paraId="5895EB3C" w14:textId="77777777" w:rsidR="00D8337F" w:rsidRPr="00D35DA2" w:rsidRDefault="00D8337F" w:rsidP="003D124D">
            <w:pPr>
              <w:spacing w:line="240" w:lineRule="auto"/>
              <w:rPr>
                <w:b/>
                <w:sz w:val="28"/>
                <w:szCs w:val="28"/>
              </w:rPr>
            </w:pPr>
            <w:r w:rsidRPr="00D35DA2">
              <w:rPr>
                <w:b/>
                <w:sz w:val="28"/>
                <w:szCs w:val="28"/>
              </w:rPr>
              <w:t>Approval:  Chief of Police</w:t>
            </w:r>
            <w:r w:rsidRPr="00D35DA2">
              <w:rPr>
                <w:b/>
                <w:sz w:val="28"/>
                <w:szCs w:val="28"/>
              </w:rPr>
              <w:br/>
            </w:r>
            <w:r>
              <w:t xml:space="preserve">              </w:t>
            </w:r>
          </w:p>
        </w:tc>
      </w:tr>
    </w:tbl>
    <w:p w14:paraId="402A68C9" w14:textId="77777777" w:rsidR="00833040" w:rsidRPr="00185082" w:rsidRDefault="00A9493B" w:rsidP="003D124D">
      <w:pPr>
        <w:pStyle w:val="Heading2"/>
      </w:pPr>
      <w:r>
        <w:br/>
      </w:r>
      <w:bookmarkStart w:id="1" w:name="_Toc284420770"/>
      <w:r w:rsidR="00833040" w:rsidRPr="00F327BC">
        <w:t>SUBJECT</w:t>
      </w:r>
      <w:bookmarkEnd w:id="1"/>
    </w:p>
    <w:p w14:paraId="3602BBEA"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This section deals with the Police Chaplains’ Program and sets out the role of Police</w:t>
      </w:r>
      <w:r w:rsidR="00F327BC" w:rsidRPr="00794745">
        <w:rPr>
          <w:sz w:val="26"/>
          <w:szCs w:val="26"/>
          <w:lang w:val="en-GB" w:eastAsia="en-CA"/>
        </w:rPr>
        <w:t xml:space="preserve"> Chaplains and their duties and </w:t>
      </w:r>
      <w:r w:rsidRPr="00794745">
        <w:rPr>
          <w:sz w:val="26"/>
          <w:szCs w:val="26"/>
          <w:lang w:val="en-GB" w:eastAsia="en-CA"/>
        </w:rPr>
        <w:t>qualifications.</w:t>
      </w:r>
    </w:p>
    <w:p w14:paraId="21EFD222" w14:textId="77777777" w:rsidR="00833040" w:rsidRPr="00F327BC" w:rsidRDefault="00833040" w:rsidP="003D124D">
      <w:pPr>
        <w:tabs>
          <w:tab w:val="left" w:pos="720"/>
          <w:tab w:val="left" w:pos="1440"/>
        </w:tabs>
        <w:autoSpaceDE w:val="0"/>
        <w:autoSpaceDN w:val="0"/>
        <w:adjustRightInd w:val="0"/>
        <w:spacing w:after="0" w:line="240" w:lineRule="auto"/>
        <w:ind w:left="720" w:hanging="720"/>
        <w:rPr>
          <w:sz w:val="20"/>
          <w:szCs w:val="24"/>
          <w:lang w:val="en-GB"/>
        </w:rPr>
      </w:pPr>
    </w:p>
    <w:p w14:paraId="085D18D4" w14:textId="77777777" w:rsidR="00833040" w:rsidRPr="00F327BC" w:rsidRDefault="00833040" w:rsidP="003D124D">
      <w:pPr>
        <w:pStyle w:val="Heading2"/>
        <w:rPr>
          <w:sz w:val="24"/>
        </w:rPr>
      </w:pPr>
      <w:bookmarkStart w:id="2" w:name="_Toc284420771"/>
      <w:r w:rsidRPr="00F327BC">
        <w:t>POLICY STATEMENT</w:t>
      </w:r>
      <w:bookmarkEnd w:id="2"/>
      <w:r w:rsidRPr="00F327BC">
        <w:t xml:space="preserve"> </w:t>
      </w:r>
    </w:p>
    <w:p w14:paraId="768E3283"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It i</w:t>
      </w:r>
      <w:r w:rsidR="008E2CDC">
        <w:rPr>
          <w:sz w:val="26"/>
          <w:szCs w:val="26"/>
          <w:lang w:val="en-GB" w:eastAsia="en-CA"/>
        </w:rPr>
        <w:t>s the policy of the _____________</w:t>
      </w:r>
      <w:r w:rsidRPr="00794745">
        <w:rPr>
          <w:sz w:val="26"/>
          <w:szCs w:val="26"/>
          <w:lang w:val="en-GB" w:eastAsia="en-CA"/>
        </w:rPr>
        <w:t xml:space="preserve"> Police Service to provide pastoral services to all members of the Service, their families, </w:t>
      </w:r>
      <w:r w:rsidR="008E2CDC">
        <w:rPr>
          <w:sz w:val="26"/>
          <w:szCs w:val="26"/>
          <w:lang w:val="en-GB" w:eastAsia="en-CA"/>
        </w:rPr>
        <w:t>and citizens of the ______</w:t>
      </w:r>
      <w:r w:rsidRPr="00794745">
        <w:rPr>
          <w:sz w:val="26"/>
          <w:szCs w:val="26"/>
          <w:lang w:val="en-GB" w:eastAsia="en-CA"/>
        </w:rPr>
        <w:t xml:space="preserve"> Community through the Police Chaplains’ Program, whenever such services are required or requested.</w:t>
      </w:r>
    </w:p>
    <w:p w14:paraId="4834BFF4"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p>
    <w:p w14:paraId="2AB4D0EE"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Police Service members are confronted with many situations that can demoralize and create emotional, mental and spiritual burdens. These burdens may also affect the member’s family. Police Service members need the special guidance, counselling and assistance that Police Chaplains can provide.</w:t>
      </w:r>
    </w:p>
    <w:p w14:paraId="75BFF367"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p>
    <w:p w14:paraId="5FE9B86B"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The Police Service Chaplain is led in his or her own faith to be available and ready to serve those in need. Pastoral care is offered to all people regardless of race, gender, sexual orientation, national origin, creed, or religion and is offered without cost or proselytizing.</w:t>
      </w:r>
    </w:p>
    <w:p w14:paraId="2454C068"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p>
    <w:p w14:paraId="62661FF5" w14:textId="77777777" w:rsidR="00833040"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 xml:space="preserve">Chaplains listen and participate in the workplace of Service members with empathy and experience, advising calmly and offering assistance when requested or appropriate. </w:t>
      </w:r>
      <w:r w:rsidRPr="00794745">
        <w:rPr>
          <w:sz w:val="26"/>
          <w:szCs w:val="26"/>
          <w:lang w:val="en-GB" w:eastAsia="en-CA"/>
        </w:rPr>
        <w:tab/>
      </w:r>
    </w:p>
    <w:p w14:paraId="02E4F377" w14:textId="77777777" w:rsidR="00D93051" w:rsidRDefault="00D93051" w:rsidP="003D124D">
      <w:pPr>
        <w:pStyle w:val="Heading2"/>
      </w:pPr>
    </w:p>
    <w:p w14:paraId="245CE091" w14:textId="77777777" w:rsidR="00833040" w:rsidRPr="00C95A7F" w:rsidRDefault="00833040" w:rsidP="003D124D">
      <w:pPr>
        <w:pStyle w:val="Heading2"/>
      </w:pPr>
      <w:bookmarkStart w:id="3" w:name="_Toc284420772"/>
      <w:r w:rsidRPr="00F327BC">
        <w:t>STANDARDS</w:t>
      </w:r>
      <w:bookmarkEnd w:id="3"/>
    </w:p>
    <w:p w14:paraId="1A1FE755"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Ontario Regulation 3/99 – Section 17</w:t>
      </w:r>
      <w:r w:rsidR="008E2CDC">
        <w:rPr>
          <w:sz w:val="26"/>
          <w:szCs w:val="26"/>
          <w:lang w:val="en-GB" w:eastAsia="en-CA"/>
        </w:rPr>
        <w:t xml:space="preserve"> (use appropriate regulations for your province/territory)</w:t>
      </w:r>
    </w:p>
    <w:p w14:paraId="54FA6B63"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p>
    <w:p w14:paraId="25F6A80E"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Ministry Guidelines – VA-001</w:t>
      </w:r>
    </w:p>
    <w:p w14:paraId="0299FAEE" w14:textId="77777777" w:rsidR="00833040" w:rsidRPr="00F62D48" w:rsidRDefault="00833040" w:rsidP="003D124D">
      <w:pPr>
        <w:pStyle w:val="Heading2"/>
        <w:rPr>
          <w:sz w:val="24"/>
          <w:szCs w:val="24"/>
        </w:rPr>
      </w:pPr>
      <w:bookmarkStart w:id="4" w:name="_Toc284420773"/>
      <w:r w:rsidRPr="00F62D48">
        <w:rPr>
          <w:sz w:val="24"/>
          <w:szCs w:val="24"/>
        </w:rPr>
        <w:lastRenderedPageBreak/>
        <w:t>PROCEDURES</w:t>
      </w:r>
      <w:bookmarkEnd w:id="4"/>
      <w:r w:rsidR="008E2CDC" w:rsidRPr="00F62D48">
        <w:rPr>
          <w:sz w:val="24"/>
          <w:szCs w:val="24"/>
        </w:rPr>
        <w:t xml:space="preserve"> (</w:t>
      </w:r>
      <w:r w:rsidR="008E2CDC" w:rsidRPr="00F62D48">
        <w:rPr>
          <w:b w:val="0"/>
          <w:sz w:val="24"/>
          <w:szCs w:val="24"/>
        </w:rPr>
        <w:t>this is a sample from a local police agency in Ontario, adapt as would be useful for your service</w:t>
      </w:r>
      <w:r w:rsidR="008E2CDC" w:rsidRPr="00F62D48">
        <w:rPr>
          <w:sz w:val="24"/>
          <w:szCs w:val="24"/>
        </w:rPr>
        <w:t>)</w:t>
      </w:r>
    </w:p>
    <w:p w14:paraId="683C27C4" w14:textId="77777777" w:rsidR="00833040" w:rsidRPr="00F327BC" w:rsidRDefault="00833040" w:rsidP="003D124D">
      <w:pPr>
        <w:tabs>
          <w:tab w:val="left" w:pos="720"/>
          <w:tab w:val="left" w:pos="1440"/>
        </w:tabs>
        <w:autoSpaceDE w:val="0"/>
        <w:autoSpaceDN w:val="0"/>
        <w:adjustRightInd w:val="0"/>
        <w:spacing w:after="0" w:line="240" w:lineRule="auto"/>
        <w:ind w:left="720" w:hanging="720"/>
        <w:rPr>
          <w:sz w:val="24"/>
          <w:szCs w:val="24"/>
          <w:lang w:val="en-GB"/>
        </w:rPr>
      </w:pPr>
    </w:p>
    <w:p w14:paraId="66CE89F5" w14:textId="77777777" w:rsidR="00833040" w:rsidRPr="003D124D" w:rsidRDefault="00833040" w:rsidP="003D124D">
      <w:pPr>
        <w:rPr>
          <w:b/>
          <w:sz w:val="28"/>
          <w:szCs w:val="28"/>
        </w:rPr>
      </w:pPr>
      <w:r w:rsidRPr="003D124D">
        <w:rPr>
          <w:b/>
          <w:sz w:val="28"/>
          <w:szCs w:val="28"/>
        </w:rPr>
        <w:t>P</w:t>
      </w:r>
      <w:r w:rsidR="002D5A67" w:rsidRPr="003D124D">
        <w:rPr>
          <w:b/>
          <w:sz w:val="28"/>
          <w:szCs w:val="28"/>
        </w:rPr>
        <w:t>olice Chaplain’s Duties</w:t>
      </w:r>
    </w:p>
    <w:p w14:paraId="1C8F613C" w14:textId="77777777" w:rsidR="00833040" w:rsidRPr="00F327BC" w:rsidRDefault="00833040" w:rsidP="003D124D">
      <w:pPr>
        <w:autoSpaceDE w:val="0"/>
        <w:autoSpaceDN w:val="0"/>
        <w:adjustRightInd w:val="0"/>
        <w:spacing w:after="0" w:line="240" w:lineRule="auto"/>
        <w:rPr>
          <w:rFonts w:cs="Arial"/>
          <w:b/>
          <w:snapToGrid w:val="0"/>
          <w:sz w:val="20"/>
          <w:szCs w:val="24"/>
        </w:rPr>
      </w:pPr>
    </w:p>
    <w:p w14:paraId="4391FD7C"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The duties of the Police Chaplain may include, but are not limited to</w:t>
      </w:r>
      <w:r w:rsidR="001E2F40" w:rsidRPr="00794745">
        <w:rPr>
          <w:sz w:val="26"/>
          <w:szCs w:val="26"/>
          <w:lang w:val="en-GB" w:eastAsia="en-CA"/>
        </w:rPr>
        <w:t xml:space="preserve"> the following</w:t>
      </w:r>
      <w:r w:rsidRPr="00794745">
        <w:rPr>
          <w:sz w:val="26"/>
          <w:szCs w:val="26"/>
          <w:lang w:val="en-GB" w:eastAsia="en-CA"/>
        </w:rPr>
        <w:t xml:space="preserve">: </w:t>
      </w:r>
    </w:p>
    <w:p w14:paraId="52B64AD9"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p>
    <w:p w14:paraId="366247A4" w14:textId="77777777" w:rsidR="001E2F40" w:rsidRPr="00794745" w:rsidRDefault="00833040" w:rsidP="003D124D">
      <w:pPr>
        <w:numPr>
          <w:ilvl w:val="0"/>
          <w:numId w:val="17"/>
        </w:numPr>
        <w:autoSpaceDE w:val="0"/>
        <w:autoSpaceDN w:val="0"/>
        <w:adjustRightInd w:val="0"/>
        <w:spacing w:after="0" w:line="240" w:lineRule="auto"/>
        <w:ind w:left="426"/>
        <w:rPr>
          <w:rFonts w:cs="Arial"/>
          <w:b/>
          <w:snapToGrid w:val="0"/>
          <w:sz w:val="26"/>
          <w:szCs w:val="26"/>
        </w:rPr>
      </w:pPr>
      <w:r w:rsidRPr="00794745">
        <w:rPr>
          <w:rFonts w:cs="Arial"/>
          <w:snapToGrid w:val="0"/>
          <w:sz w:val="26"/>
          <w:szCs w:val="26"/>
        </w:rPr>
        <w:t>Accompanying a police officer to assist with notification of next of kin in relation to any s</w:t>
      </w:r>
      <w:r w:rsidR="00794745">
        <w:rPr>
          <w:rFonts w:cs="Arial"/>
          <w:snapToGrid w:val="0"/>
          <w:sz w:val="26"/>
          <w:szCs w:val="26"/>
        </w:rPr>
        <w:t>uicide, death or serious injury</w:t>
      </w:r>
      <w:r w:rsidRPr="00794745">
        <w:rPr>
          <w:rFonts w:cs="Arial"/>
          <w:snapToGrid w:val="0"/>
          <w:sz w:val="26"/>
          <w:szCs w:val="26"/>
        </w:rPr>
        <w:t xml:space="preserve"> </w:t>
      </w:r>
    </w:p>
    <w:p w14:paraId="73632C20" w14:textId="77777777" w:rsidR="00833040" w:rsidRPr="00794745" w:rsidRDefault="00833040" w:rsidP="003D124D">
      <w:pPr>
        <w:numPr>
          <w:ilvl w:val="0"/>
          <w:numId w:val="17"/>
        </w:numPr>
        <w:autoSpaceDE w:val="0"/>
        <w:autoSpaceDN w:val="0"/>
        <w:adjustRightInd w:val="0"/>
        <w:spacing w:after="0" w:line="240" w:lineRule="auto"/>
        <w:ind w:left="426"/>
        <w:rPr>
          <w:rFonts w:cs="Arial"/>
          <w:b/>
          <w:snapToGrid w:val="0"/>
          <w:sz w:val="26"/>
          <w:szCs w:val="26"/>
        </w:rPr>
      </w:pPr>
      <w:r w:rsidRPr="00794745">
        <w:rPr>
          <w:rFonts w:cs="Arial"/>
          <w:snapToGrid w:val="0"/>
          <w:sz w:val="26"/>
          <w:szCs w:val="26"/>
        </w:rPr>
        <w:t>Working with police officers to assist in any kind of crisis situation where the presence of a trained chaplain might help</w:t>
      </w:r>
    </w:p>
    <w:p w14:paraId="3EA0C7C1" w14:textId="77777777" w:rsidR="00833040" w:rsidRPr="00794745" w:rsidRDefault="00833040" w:rsidP="003D124D">
      <w:pPr>
        <w:numPr>
          <w:ilvl w:val="0"/>
          <w:numId w:val="17"/>
        </w:numPr>
        <w:autoSpaceDE w:val="0"/>
        <w:autoSpaceDN w:val="0"/>
        <w:adjustRightInd w:val="0"/>
        <w:spacing w:after="0" w:line="240" w:lineRule="auto"/>
        <w:ind w:left="426"/>
        <w:rPr>
          <w:sz w:val="26"/>
          <w:szCs w:val="26"/>
        </w:rPr>
      </w:pPr>
      <w:r w:rsidRPr="00794745">
        <w:rPr>
          <w:sz w:val="26"/>
          <w:szCs w:val="26"/>
        </w:rPr>
        <w:t>Providing pastoral care to members in response to stress or family crisis problems. Any such assistance will be privileged and confidential between the</w:t>
      </w:r>
      <w:r w:rsidR="00794745">
        <w:rPr>
          <w:sz w:val="26"/>
          <w:szCs w:val="26"/>
        </w:rPr>
        <w:t xml:space="preserve"> officer and chaplain involved</w:t>
      </w:r>
    </w:p>
    <w:p w14:paraId="391C01F8" w14:textId="77777777" w:rsidR="00833040" w:rsidRPr="00794745" w:rsidRDefault="00833040" w:rsidP="003D124D">
      <w:pPr>
        <w:numPr>
          <w:ilvl w:val="0"/>
          <w:numId w:val="17"/>
        </w:numPr>
        <w:autoSpaceDE w:val="0"/>
        <w:autoSpaceDN w:val="0"/>
        <w:adjustRightInd w:val="0"/>
        <w:spacing w:after="0" w:line="240" w:lineRule="auto"/>
        <w:ind w:left="426"/>
        <w:rPr>
          <w:sz w:val="26"/>
          <w:szCs w:val="26"/>
        </w:rPr>
      </w:pPr>
      <w:r w:rsidRPr="00794745">
        <w:rPr>
          <w:sz w:val="26"/>
          <w:szCs w:val="26"/>
        </w:rPr>
        <w:t>Visiting with sick or injured members of the Service a</w:t>
      </w:r>
      <w:r w:rsidR="00794745">
        <w:rPr>
          <w:sz w:val="26"/>
          <w:szCs w:val="26"/>
        </w:rPr>
        <w:t>t their home or in the hospital</w:t>
      </w:r>
    </w:p>
    <w:p w14:paraId="02844C2F" w14:textId="77777777" w:rsidR="00833040" w:rsidRPr="00794745" w:rsidRDefault="00833040" w:rsidP="003D124D">
      <w:pPr>
        <w:numPr>
          <w:ilvl w:val="0"/>
          <w:numId w:val="17"/>
        </w:numPr>
        <w:autoSpaceDE w:val="0"/>
        <w:autoSpaceDN w:val="0"/>
        <w:adjustRightInd w:val="0"/>
        <w:spacing w:after="0" w:line="240" w:lineRule="auto"/>
        <w:ind w:left="426"/>
        <w:rPr>
          <w:sz w:val="26"/>
          <w:szCs w:val="26"/>
        </w:rPr>
      </w:pPr>
      <w:r w:rsidRPr="00794745">
        <w:rPr>
          <w:sz w:val="26"/>
          <w:szCs w:val="26"/>
        </w:rPr>
        <w:t>Offering prayers at special occasions, award ceremonies and appropriate ceremonial functions at the request of the Chief</w:t>
      </w:r>
      <w:r w:rsidR="00794745">
        <w:rPr>
          <w:sz w:val="26"/>
          <w:szCs w:val="26"/>
        </w:rPr>
        <w:t xml:space="preserve"> of Police or his/her designate</w:t>
      </w:r>
    </w:p>
    <w:p w14:paraId="286B4652" w14:textId="77777777" w:rsidR="00833040" w:rsidRPr="00794745" w:rsidRDefault="00833040" w:rsidP="003D124D">
      <w:pPr>
        <w:numPr>
          <w:ilvl w:val="0"/>
          <w:numId w:val="17"/>
        </w:numPr>
        <w:autoSpaceDE w:val="0"/>
        <w:autoSpaceDN w:val="0"/>
        <w:adjustRightInd w:val="0"/>
        <w:spacing w:after="0" w:line="240" w:lineRule="auto"/>
        <w:ind w:left="426"/>
        <w:rPr>
          <w:sz w:val="26"/>
          <w:szCs w:val="26"/>
        </w:rPr>
      </w:pPr>
      <w:r w:rsidRPr="00794745">
        <w:rPr>
          <w:sz w:val="26"/>
          <w:szCs w:val="26"/>
        </w:rPr>
        <w:t>Advising the Chief of Police in matters of a religious natu</w:t>
      </w:r>
      <w:r w:rsidR="00794745">
        <w:rPr>
          <w:sz w:val="26"/>
          <w:szCs w:val="26"/>
        </w:rPr>
        <w:t>re involving the Police Service</w:t>
      </w:r>
    </w:p>
    <w:p w14:paraId="367587D1" w14:textId="77777777" w:rsidR="008E2CDC" w:rsidRDefault="00833040" w:rsidP="003D124D">
      <w:pPr>
        <w:numPr>
          <w:ilvl w:val="0"/>
          <w:numId w:val="17"/>
        </w:numPr>
        <w:shd w:val="clear" w:color="auto" w:fill="FFFFFF"/>
        <w:autoSpaceDE w:val="0"/>
        <w:autoSpaceDN w:val="0"/>
        <w:adjustRightInd w:val="0"/>
        <w:spacing w:after="280" w:line="210" w:lineRule="atLeast"/>
        <w:ind w:left="426" w:right="300"/>
        <w:rPr>
          <w:rFonts w:cs="Arial"/>
          <w:b/>
          <w:snapToGrid w:val="0"/>
          <w:sz w:val="26"/>
          <w:szCs w:val="26"/>
        </w:rPr>
      </w:pPr>
      <w:r w:rsidRPr="00794745">
        <w:rPr>
          <w:rFonts w:cs="Arial"/>
          <w:snapToGrid w:val="0"/>
          <w:sz w:val="26"/>
          <w:szCs w:val="26"/>
        </w:rPr>
        <w:t>Assisting in the provision of training to Service Members regarding the Police Chaplain Program</w:t>
      </w:r>
    </w:p>
    <w:p w14:paraId="55E8271B" w14:textId="77777777" w:rsidR="00833040" w:rsidRPr="008E2CDC" w:rsidRDefault="00DC1099" w:rsidP="008E2CDC">
      <w:pPr>
        <w:shd w:val="clear" w:color="auto" w:fill="FFFFFF"/>
        <w:autoSpaceDE w:val="0"/>
        <w:autoSpaceDN w:val="0"/>
        <w:adjustRightInd w:val="0"/>
        <w:spacing w:after="280" w:line="210" w:lineRule="atLeast"/>
        <w:ind w:left="426" w:right="300"/>
        <w:rPr>
          <w:rFonts w:cs="Arial"/>
          <w:b/>
          <w:snapToGrid w:val="0"/>
          <w:sz w:val="26"/>
          <w:szCs w:val="26"/>
        </w:rPr>
      </w:pPr>
      <w:r w:rsidRPr="008E2CDC">
        <w:rPr>
          <w:b/>
          <w:sz w:val="28"/>
          <w:szCs w:val="28"/>
        </w:rPr>
        <w:t>Police Chaplain’s Qualifications</w:t>
      </w:r>
    </w:p>
    <w:p w14:paraId="463109E7" w14:textId="77777777" w:rsidR="00833040" w:rsidRPr="00FA65AA" w:rsidRDefault="00833040" w:rsidP="003D124D">
      <w:pPr>
        <w:numPr>
          <w:ilvl w:val="0"/>
          <w:numId w:val="19"/>
        </w:numPr>
        <w:shd w:val="clear" w:color="auto" w:fill="FFFFFF"/>
        <w:autoSpaceDE w:val="0"/>
        <w:autoSpaceDN w:val="0"/>
        <w:adjustRightInd w:val="0"/>
        <w:spacing w:before="280" w:after="0" w:line="210" w:lineRule="atLeast"/>
        <w:ind w:left="426" w:right="300"/>
        <w:rPr>
          <w:rFonts w:cs="Arial"/>
          <w:b/>
          <w:snapToGrid w:val="0"/>
          <w:sz w:val="26"/>
          <w:szCs w:val="26"/>
        </w:rPr>
      </w:pPr>
      <w:r w:rsidRPr="00FA65AA">
        <w:rPr>
          <w:rFonts w:cs="Arial"/>
          <w:snapToGrid w:val="0"/>
          <w:sz w:val="26"/>
          <w:szCs w:val="26"/>
        </w:rPr>
        <w:t xml:space="preserve">Chaplain applicants are subject to a background investigation prior to appointment. </w:t>
      </w:r>
    </w:p>
    <w:p w14:paraId="6255CD9D" w14:textId="77777777" w:rsidR="00FA65AA" w:rsidRPr="00FA65AA" w:rsidRDefault="00833040" w:rsidP="003D124D">
      <w:pPr>
        <w:numPr>
          <w:ilvl w:val="0"/>
          <w:numId w:val="19"/>
        </w:numPr>
        <w:shd w:val="clear" w:color="auto" w:fill="FFFFFF"/>
        <w:autoSpaceDE w:val="0"/>
        <w:autoSpaceDN w:val="0"/>
        <w:adjustRightInd w:val="0"/>
        <w:spacing w:after="0" w:line="210" w:lineRule="atLeast"/>
        <w:ind w:left="426" w:right="300"/>
        <w:rPr>
          <w:rFonts w:cs="Arial"/>
          <w:b/>
          <w:snapToGrid w:val="0"/>
          <w:sz w:val="26"/>
          <w:szCs w:val="26"/>
        </w:rPr>
      </w:pPr>
      <w:r w:rsidRPr="00FA65AA">
        <w:rPr>
          <w:rFonts w:cs="Arial"/>
          <w:snapToGrid w:val="0"/>
          <w:sz w:val="26"/>
          <w:szCs w:val="26"/>
        </w:rPr>
        <w:t>The Chief of Police</w:t>
      </w:r>
      <w:r w:rsidR="008E2CDC">
        <w:rPr>
          <w:rFonts w:cs="Arial"/>
          <w:snapToGrid w:val="0"/>
          <w:sz w:val="26"/>
          <w:szCs w:val="26"/>
        </w:rPr>
        <w:t xml:space="preserve"> </w:t>
      </w:r>
      <w:proofErr w:type="gramStart"/>
      <w:r w:rsidR="008E2CDC">
        <w:rPr>
          <w:rFonts w:cs="Arial"/>
          <w:snapToGrid w:val="0"/>
          <w:sz w:val="26"/>
          <w:szCs w:val="26"/>
        </w:rPr>
        <w:t>_(</w:t>
      </w:r>
      <w:proofErr w:type="gramEnd"/>
      <w:r w:rsidR="008E2CDC" w:rsidRPr="008E2CDC">
        <w:rPr>
          <w:rFonts w:cs="Arial"/>
          <w:i/>
          <w:snapToGrid w:val="0"/>
          <w:sz w:val="26"/>
          <w:szCs w:val="26"/>
          <w:u w:val="single"/>
        </w:rPr>
        <w:t>or whomever is appropriate within your policing agency</w:t>
      </w:r>
      <w:r w:rsidR="008E2CDC">
        <w:rPr>
          <w:rFonts w:cs="Arial"/>
          <w:snapToGrid w:val="0"/>
          <w:sz w:val="26"/>
          <w:szCs w:val="26"/>
        </w:rPr>
        <w:t>)__</w:t>
      </w:r>
      <w:r w:rsidRPr="00FA65AA">
        <w:rPr>
          <w:rFonts w:cs="Arial"/>
          <w:snapToGrid w:val="0"/>
          <w:sz w:val="26"/>
          <w:szCs w:val="26"/>
        </w:rPr>
        <w:t xml:space="preserve"> will appoint chaplains. </w:t>
      </w:r>
    </w:p>
    <w:p w14:paraId="10BDF30E" w14:textId="77777777" w:rsidR="00FA65AA" w:rsidRPr="00FA65AA" w:rsidRDefault="00833040" w:rsidP="003D124D">
      <w:pPr>
        <w:numPr>
          <w:ilvl w:val="0"/>
          <w:numId w:val="19"/>
        </w:numPr>
        <w:shd w:val="clear" w:color="auto" w:fill="FFFFFF"/>
        <w:autoSpaceDE w:val="0"/>
        <w:autoSpaceDN w:val="0"/>
        <w:adjustRightInd w:val="0"/>
        <w:spacing w:after="0" w:line="210" w:lineRule="atLeast"/>
        <w:ind w:left="426" w:right="300"/>
        <w:rPr>
          <w:rFonts w:cs="Arial"/>
          <w:b/>
          <w:snapToGrid w:val="0"/>
          <w:sz w:val="26"/>
          <w:szCs w:val="26"/>
        </w:rPr>
      </w:pPr>
      <w:r w:rsidRPr="00FA65AA">
        <w:rPr>
          <w:sz w:val="26"/>
          <w:szCs w:val="26"/>
        </w:rPr>
        <w:t>Chaplains must be ordained ministers in good standing in a recognized religious denomination or group for a minimum of five years.</w:t>
      </w:r>
      <w:bookmarkStart w:id="5" w:name="_GoBack"/>
      <w:bookmarkEnd w:id="5"/>
    </w:p>
    <w:p w14:paraId="62220C97" w14:textId="77777777" w:rsidR="00FA65AA" w:rsidRPr="00FA65AA" w:rsidRDefault="00833040" w:rsidP="003D124D">
      <w:pPr>
        <w:numPr>
          <w:ilvl w:val="0"/>
          <w:numId w:val="19"/>
        </w:numPr>
        <w:shd w:val="clear" w:color="auto" w:fill="FFFFFF"/>
        <w:autoSpaceDE w:val="0"/>
        <w:autoSpaceDN w:val="0"/>
        <w:adjustRightInd w:val="0"/>
        <w:spacing w:after="0" w:line="210" w:lineRule="atLeast"/>
        <w:ind w:left="426" w:right="300"/>
        <w:rPr>
          <w:rFonts w:cs="Arial"/>
          <w:b/>
          <w:snapToGrid w:val="0"/>
          <w:sz w:val="26"/>
          <w:szCs w:val="26"/>
        </w:rPr>
      </w:pPr>
      <w:r w:rsidRPr="00FA65AA">
        <w:rPr>
          <w:sz w:val="26"/>
          <w:szCs w:val="26"/>
        </w:rPr>
        <w:t xml:space="preserve">Chaplains must be skilled in ministry and pastoral care. </w:t>
      </w:r>
    </w:p>
    <w:p w14:paraId="4F49F903" w14:textId="77777777" w:rsidR="00FA65AA" w:rsidRPr="00FA65AA" w:rsidRDefault="00833040" w:rsidP="003D124D">
      <w:pPr>
        <w:numPr>
          <w:ilvl w:val="0"/>
          <w:numId w:val="19"/>
        </w:numPr>
        <w:shd w:val="clear" w:color="auto" w:fill="FFFFFF"/>
        <w:autoSpaceDE w:val="0"/>
        <w:autoSpaceDN w:val="0"/>
        <w:adjustRightInd w:val="0"/>
        <w:spacing w:after="0" w:line="210" w:lineRule="atLeast"/>
        <w:ind w:left="426" w:right="300"/>
        <w:rPr>
          <w:rFonts w:cs="Arial"/>
          <w:b/>
          <w:snapToGrid w:val="0"/>
          <w:sz w:val="26"/>
          <w:szCs w:val="26"/>
        </w:rPr>
      </w:pPr>
      <w:r w:rsidRPr="00FA65AA">
        <w:rPr>
          <w:sz w:val="26"/>
          <w:szCs w:val="26"/>
        </w:rPr>
        <w:t xml:space="preserve">Chaplains must maintain high spiritual and moral standards. </w:t>
      </w:r>
    </w:p>
    <w:p w14:paraId="63E2C11A" w14:textId="77777777" w:rsidR="00FA65AA" w:rsidRPr="00FA65AA" w:rsidRDefault="00833040" w:rsidP="003D124D">
      <w:pPr>
        <w:numPr>
          <w:ilvl w:val="0"/>
          <w:numId w:val="19"/>
        </w:numPr>
        <w:shd w:val="clear" w:color="auto" w:fill="FFFFFF"/>
        <w:autoSpaceDE w:val="0"/>
        <w:autoSpaceDN w:val="0"/>
        <w:adjustRightInd w:val="0"/>
        <w:spacing w:after="0" w:line="210" w:lineRule="atLeast"/>
        <w:ind w:left="426" w:right="300"/>
        <w:rPr>
          <w:rFonts w:cs="Arial"/>
          <w:b/>
          <w:snapToGrid w:val="0"/>
          <w:sz w:val="26"/>
          <w:szCs w:val="26"/>
        </w:rPr>
      </w:pPr>
      <w:r w:rsidRPr="00FA65AA">
        <w:rPr>
          <w:sz w:val="26"/>
          <w:szCs w:val="26"/>
        </w:rPr>
        <w:t xml:space="preserve">Chaplains must demonstrate a commitment to ministry with police officers. </w:t>
      </w:r>
    </w:p>
    <w:p w14:paraId="0D16FA8F" w14:textId="77777777" w:rsidR="00833040" w:rsidRPr="00FA65AA" w:rsidRDefault="00833040" w:rsidP="003D124D">
      <w:pPr>
        <w:numPr>
          <w:ilvl w:val="0"/>
          <w:numId w:val="19"/>
        </w:numPr>
        <w:shd w:val="clear" w:color="auto" w:fill="FFFFFF"/>
        <w:autoSpaceDE w:val="0"/>
        <w:autoSpaceDN w:val="0"/>
        <w:adjustRightInd w:val="0"/>
        <w:spacing w:after="0" w:line="210" w:lineRule="atLeast"/>
        <w:ind w:left="426" w:right="300"/>
        <w:rPr>
          <w:rFonts w:cs="Arial"/>
          <w:b/>
          <w:snapToGrid w:val="0"/>
          <w:sz w:val="26"/>
          <w:szCs w:val="26"/>
        </w:rPr>
      </w:pPr>
      <w:r w:rsidRPr="00FA65AA">
        <w:rPr>
          <w:sz w:val="26"/>
          <w:szCs w:val="26"/>
        </w:rPr>
        <w:t xml:space="preserve">Chaplains must become familiar with and accept the procedures of the Police Chaplains’ Program. </w:t>
      </w:r>
    </w:p>
    <w:p w14:paraId="4596F9F2" w14:textId="77777777" w:rsidR="00833040" w:rsidRPr="00FA65AA" w:rsidRDefault="00833040" w:rsidP="003D124D">
      <w:pPr>
        <w:numPr>
          <w:ilvl w:val="0"/>
          <w:numId w:val="19"/>
        </w:numPr>
        <w:shd w:val="clear" w:color="auto" w:fill="FFFFFF"/>
        <w:autoSpaceDE w:val="0"/>
        <w:autoSpaceDN w:val="0"/>
        <w:adjustRightInd w:val="0"/>
        <w:spacing w:after="280" w:line="210" w:lineRule="atLeast"/>
        <w:ind w:left="426" w:right="300"/>
        <w:rPr>
          <w:rFonts w:cs="Arial"/>
          <w:b/>
          <w:snapToGrid w:val="0"/>
          <w:sz w:val="26"/>
          <w:szCs w:val="26"/>
        </w:rPr>
      </w:pPr>
      <w:r w:rsidRPr="00FA65AA">
        <w:rPr>
          <w:rFonts w:cs="Arial"/>
          <w:snapToGrid w:val="0"/>
          <w:sz w:val="26"/>
          <w:szCs w:val="26"/>
        </w:rPr>
        <w:t xml:space="preserve">Each Chaplain shall take an oath of secrecy, oath of office and oath of honour and be provided with Service identification that will be displayed while performing duties as a Police Chaplain. </w:t>
      </w:r>
      <w:r w:rsidR="00F62D48">
        <w:rPr>
          <w:rFonts w:cs="Arial"/>
          <w:i/>
          <w:snapToGrid w:val="0"/>
          <w:sz w:val="26"/>
          <w:szCs w:val="26"/>
        </w:rPr>
        <w:t>Some chaplains cannot swear oaths, may instead affirm the various standards which each local service requires.</w:t>
      </w:r>
    </w:p>
    <w:p w14:paraId="4BFF8305" w14:textId="77777777" w:rsidR="00833040" w:rsidRPr="00F62D48" w:rsidRDefault="00833040" w:rsidP="003D124D">
      <w:pPr>
        <w:shd w:val="clear" w:color="auto" w:fill="FFFFFF"/>
        <w:autoSpaceDE w:val="0"/>
        <w:autoSpaceDN w:val="0"/>
        <w:adjustRightInd w:val="0"/>
        <w:spacing w:before="280" w:after="280" w:line="210" w:lineRule="atLeast"/>
        <w:ind w:right="300"/>
        <w:rPr>
          <w:i/>
          <w:sz w:val="26"/>
          <w:szCs w:val="26"/>
        </w:rPr>
      </w:pPr>
      <w:r w:rsidRPr="00FA65AA">
        <w:rPr>
          <w:sz w:val="26"/>
          <w:szCs w:val="26"/>
        </w:rPr>
        <w:lastRenderedPageBreak/>
        <w:t>The Service’s Chaplains shall be provided with uniforms, which shall be worn in accordance</w:t>
      </w:r>
      <w:r w:rsidR="00713850" w:rsidRPr="00FA65AA">
        <w:rPr>
          <w:sz w:val="26"/>
          <w:szCs w:val="26"/>
        </w:rPr>
        <w:t xml:space="preserve"> with the Service’s </w:t>
      </w:r>
      <w:r w:rsidRPr="00FA65AA">
        <w:rPr>
          <w:sz w:val="26"/>
          <w:szCs w:val="26"/>
        </w:rPr>
        <w:t>Procedure AI.04.001 – Personal Appearance and Orders of Dress.</w:t>
      </w:r>
      <w:r w:rsidR="00F62D48">
        <w:rPr>
          <w:sz w:val="26"/>
          <w:szCs w:val="26"/>
        </w:rPr>
        <w:t xml:space="preserve"> (</w:t>
      </w:r>
      <w:r w:rsidR="00F62D48">
        <w:rPr>
          <w:i/>
          <w:sz w:val="26"/>
          <w:szCs w:val="26"/>
        </w:rPr>
        <w:t>Again, this is a sample of a local police service handbook. Some services do not provide uniforms, others agencies have particular policies and regulations with regards to dress and uniforms, add such policies to your own handbook).</w:t>
      </w:r>
    </w:p>
    <w:p w14:paraId="245222F2" w14:textId="77777777" w:rsidR="00833040" w:rsidRDefault="00833040" w:rsidP="003D124D">
      <w:pPr>
        <w:autoSpaceDE w:val="0"/>
        <w:autoSpaceDN w:val="0"/>
        <w:adjustRightInd w:val="0"/>
        <w:spacing w:after="0" w:line="240" w:lineRule="auto"/>
        <w:rPr>
          <w:sz w:val="26"/>
          <w:szCs w:val="26"/>
        </w:rPr>
      </w:pPr>
      <w:r w:rsidRPr="00FA65AA">
        <w:rPr>
          <w:sz w:val="26"/>
          <w:szCs w:val="26"/>
        </w:rPr>
        <w:t>The Service’s Chaplain Coordinator shall hold the honorary rank of Inspector.</w:t>
      </w:r>
    </w:p>
    <w:p w14:paraId="7E13665E" w14:textId="77777777" w:rsidR="00F62D48" w:rsidRPr="00FA65AA" w:rsidRDefault="00F62D48" w:rsidP="003D124D">
      <w:pPr>
        <w:autoSpaceDE w:val="0"/>
        <w:autoSpaceDN w:val="0"/>
        <w:adjustRightInd w:val="0"/>
        <w:spacing w:after="0" w:line="240" w:lineRule="auto"/>
        <w:rPr>
          <w:sz w:val="26"/>
          <w:szCs w:val="26"/>
        </w:rPr>
      </w:pPr>
      <w:r>
        <w:rPr>
          <w:sz w:val="26"/>
          <w:szCs w:val="26"/>
        </w:rPr>
        <w:t>(</w:t>
      </w:r>
      <w:r w:rsidRPr="00F62D48">
        <w:rPr>
          <w:i/>
          <w:sz w:val="26"/>
          <w:szCs w:val="26"/>
        </w:rPr>
        <w:t>Each police service or agency has its own policy with regards to the rank or honorary rank of their chaplains. Include this in your handbook</w:t>
      </w:r>
      <w:r>
        <w:rPr>
          <w:sz w:val="26"/>
          <w:szCs w:val="26"/>
        </w:rPr>
        <w:t>)</w:t>
      </w:r>
    </w:p>
    <w:p w14:paraId="494B16CA" w14:textId="77777777" w:rsidR="00833040" w:rsidRDefault="00833040" w:rsidP="003D124D">
      <w:pPr>
        <w:shd w:val="clear" w:color="auto" w:fill="FFFFFF"/>
        <w:autoSpaceDE w:val="0"/>
        <w:autoSpaceDN w:val="0"/>
        <w:adjustRightInd w:val="0"/>
        <w:spacing w:before="280" w:after="280" w:line="210" w:lineRule="atLeast"/>
        <w:ind w:right="300"/>
        <w:rPr>
          <w:rFonts w:cs="Arial"/>
          <w:snapToGrid w:val="0"/>
          <w:sz w:val="26"/>
          <w:szCs w:val="26"/>
        </w:rPr>
      </w:pPr>
      <w:r w:rsidRPr="00FA65AA">
        <w:rPr>
          <w:rFonts w:cs="Arial"/>
          <w:snapToGrid w:val="0"/>
          <w:sz w:val="26"/>
          <w:szCs w:val="26"/>
        </w:rPr>
        <w:t>Requests for the services of a Police Chaplain shall be made through the Officer in Cha</w:t>
      </w:r>
      <w:r w:rsidR="00713850" w:rsidRPr="00FA65AA">
        <w:rPr>
          <w:rFonts w:cs="Arial"/>
          <w:snapToGrid w:val="0"/>
          <w:sz w:val="26"/>
          <w:szCs w:val="26"/>
        </w:rPr>
        <w:t xml:space="preserve">rge and a Chaplain’s </w:t>
      </w:r>
      <w:r w:rsidRPr="00FA65AA">
        <w:rPr>
          <w:rFonts w:cs="Arial"/>
          <w:snapToGrid w:val="0"/>
          <w:sz w:val="26"/>
          <w:szCs w:val="26"/>
        </w:rPr>
        <w:t>services shall be utilized as per the Service’s Procedures VA.01.001 – Victims’ Assistance Program and VA.01.003 – Notification of Next of Kin.</w:t>
      </w:r>
    </w:p>
    <w:p w14:paraId="60B619EC" w14:textId="77777777" w:rsidR="00F62D48" w:rsidRPr="00F62D48" w:rsidRDefault="00F62D48" w:rsidP="003D124D">
      <w:pPr>
        <w:shd w:val="clear" w:color="auto" w:fill="FFFFFF"/>
        <w:autoSpaceDE w:val="0"/>
        <w:autoSpaceDN w:val="0"/>
        <w:adjustRightInd w:val="0"/>
        <w:spacing w:before="280" w:after="280" w:line="210" w:lineRule="atLeast"/>
        <w:ind w:right="300"/>
        <w:rPr>
          <w:rFonts w:cs="Arial"/>
          <w:b/>
          <w:i/>
          <w:snapToGrid w:val="0"/>
          <w:sz w:val="26"/>
          <w:szCs w:val="26"/>
        </w:rPr>
      </w:pPr>
      <w:r>
        <w:rPr>
          <w:rFonts w:cs="Arial"/>
          <w:snapToGrid w:val="0"/>
          <w:sz w:val="26"/>
          <w:szCs w:val="26"/>
        </w:rPr>
        <w:t>(</w:t>
      </w:r>
      <w:r>
        <w:rPr>
          <w:rFonts w:cs="Arial"/>
          <w:i/>
          <w:snapToGrid w:val="0"/>
          <w:sz w:val="26"/>
          <w:szCs w:val="26"/>
        </w:rPr>
        <w:t>Each policing agency will have its own avenues for contacting the chaplains or asking for their help. It is important for a policy manual to spell this out so that officers know how to access chaplains—through official and unofficial channels.)</w:t>
      </w:r>
    </w:p>
    <w:p w14:paraId="450D6B12" w14:textId="77777777" w:rsidR="00713850" w:rsidRPr="00FA65AA" w:rsidRDefault="00713850" w:rsidP="003D124D">
      <w:pPr>
        <w:pStyle w:val="Heading3"/>
        <w:rPr>
          <w:rFonts w:ascii="Calibri" w:hAnsi="Calibri" w:cs="Times New Roman"/>
          <w:b w:val="0"/>
          <w:bCs w:val="0"/>
          <w:lang w:val="en-GB"/>
        </w:rPr>
      </w:pPr>
    </w:p>
    <w:p w14:paraId="2ED16071" w14:textId="77777777" w:rsidR="00833040" w:rsidRPr="00F327BC" w:rsidRDefault="00833040" w:rsidP="003D124D">
      <w:pPr>
        <w:pStyle w:val="Heading2"/>
        <w:rPr>
          <w:sz w:val="24"/>
        </w:rPr>
      </w:pPr>
      <w:bookmarkStart w:id="6" w:name="_Toc284420774"/>
      <w:r w:rsidRPr="00F327BC">
        <w:t>REVIEW</w:t>
      </w:r>
      <w:bookmarkEnd w:id="6"/>
    </w:p>
    <w:p w14:paraId="316D8CCB" w14:textId="77777777" w:rsidR="00833040" w:rsidRPr="00F327BC" w:rsidRDefault="00833040" w:rsidP="003D124D">
      <w:pPr>
        <w:tabs>
          <w:tab w:val="left" w:pos="720"/>
          <w:tab w:val="left" w:pos="1440"/>
          <w:tab w:val="left" w:pos="2160"/>
        </w:tabs>
        <w:autoSpaceDE w:val="0"/>
        <w:autoSpaceDN w:val="0"/>
        <w:adjustRightInd w:val="0"/>
        <w:spacing w:after="0" w:line="240" w:lineRule="auto"/>
        <w:ind w:left="720" w:hanging="720"/>
        <w:rPr>
          <w:sz w:val="24"/>
          <w:szCs w:val="24"/>
          <w:lang w:val="en-GB"/>
        </w:rPr>
      </w:pPr>
    </w:p>
    <w:p w14:paraId="52BF14FF" w14:textId="77777777" w:rsidR="00833040" w:rsidRPr="00FA65AA" w:rsidRDefault="00833040" w:rsidP="003D124D">
      <w:pPr>
        <w:tabs>
          <w:tab w:val="left" w:pos="284"/>
          <w:tab w:val="left" w:pos="1440"/>
          <w:tab w:val="left" w:pos="2160"/>
        </w:tabs>
        <w:autoSpaceDE w:val="0"/>
        <w:autoSpaceDN w:val="0"/>
        <w:adjustRightInd w:val="0"/>
        <w:spacing w:after="0" w:line="240" w:lineRule="auto"/>
        <w:rPr>
          <w:sz w:val="26"/>
          <w:szCs w:val="26"/>
          <w:lang w:val="en-GB" w:eastAsia="en-CA"/>
        </w:rPr>
      </w:pPr>
      <w:r w:rsidRPr="00FA65AA">
        <w:rPr>
          <w:sz w:val="26"/>
          <w:szCs w:val="26"/>
          <w:lang w:val="en-GB" w:eastAsia="en-CA"/>
        </w:rPr>
        <w:t>The Inspector in charge of the Operational Support Branch shall be responsible for the annual review of this procedure on the anniversary of its effective date.</w:t>
      </w:r>
    </w:p>
    <w:p w14:paraId="07955EE5" w14:textId="77777777" w:rsidR="00833040" w:rsidRPr="00F327BC" w:rsidRDefault="00F62D48" w:rsidP="003D124D">
      <w:pPr>
        <w:autoSpaceDE w:val="0"/>
        <w:autoSpaceDN w:val="0"/>
        <w:adjustRightInd w:val="0"/>
        <w:spacing w:after="0" w:line="240" w:lineRule="auto"/>
        <w:rPr>
          <w:rFonts w:cs="Tunga"/>
          <w:b/>
          <w:sz w:val="24"/>
          <w:szCs w:val="24"/>
        </w:rPr>
      </w:pPr>
      <w:r>
        <w:rPr>
          <w:rFonts w:cs="Tunga"/>
          <w:b/>
          <w:sz w:val="24"/>
          <w:szCs w:val="24"/>
        </w:rPr>
        <w:t>(This review process is used by a local police service, in preparing a policy manual, it is wise to have a procedure for periodic review.)</w:t>
      </w:r>
    </w:p>
    <w:p w14:paraId="08662C05" w14:textId="77777777" w:rsidR="00833040" w:rsidRPr="00F327BC" w:rsidRDefault="00833040" w:rsidP="003D124D">
      <w:pPr>
        <w:autoSpaceDE w:val="0"/>
        <w:autoSpaceDN w:val="0"/>
        <w:adjustRightInd w:val="0"/>
        <w:spacing w:after="0" w:line="240" w:lineRule="auto"/>
        <w:rPr>
          <w:sz w:val="24"/>
          <w:szCs w:val="24"/>
        </w:rPr>
      </w:pPr>
    </w:p>
    <w:p w14:paraId="52B37177" w14:textId="77777777" w:rsidR="00833040" w:rsidRDefault="00833040" w:rsidP="003D124D">
      <w:pPr>
        <w:autoSpaceDE w:val="0"/>
        <w:autoSpaceDN w:val="0"/>
        <w:adjustRightInd w:val="0"/>
        <w:spacing w:after="0" w:line="240" w:lineRule="auto"/>
        <w:rPr>
          <w:sz w:val="24"/>
          <w:szCs w:val="24"/>
        </w:rPr>
      </w:pPr>
    </w:p>
    <w:p w14:paraId="4914BE2B" w14:textId="77777777" w:rsidR="00FA65AA" w:rsidRDefault="00FA65AA" w:rsidP="003D124D">
      <w:pPr>
        <w:autoSpaceDE w:val="0"/>
        <w:autoSpaceDN w:val="0"/>
        <w:adjustRightInd w:val="0"/>
        <w:spacing w:after="0" w:line="240" w:lineRule="auto"/>
        <w:rPr>
          <w:sz w:val="24"/>
          <w:szCs w:val="24"/>
        </w:rPr>
      </w:pPr>
    </w:p>
    <w:p w14:paraId="3BD04C97" w14:textId="77777777" w:rsidR="00FA65AA" w:rsidRDefault="00FA65AA" w:rsidP="003D124D">
      <w:pPr>
        <w:autoSpaceDE w:val="0"/>
        <w:autoSpaceDN w:val="0"/>
        <w:adjustRightInd w:val="0"/>
        <w:spacing w:after="0" w:line="240" w:lineRule="auto"/>
        <w:rPr>
          <w:sz w:val="24"/>
          <w:szCs w:val="24"/>
        </w:rPr>
      </w:pPr>
    </w:p>
    <w:p w14:paraId="411715F2" w14:textId="77777777" w:rsidR="00FA65AA" w:rsidRDefault="00FA65AA" w:rsidP="003D124D">
      <w:pPr>
        <w:autoSpaceDE w:val="0"/>
        <w:autoSpaceDN w:val="0"/>
        <w:adjustRightInd w:val="0"/>
        <w:spacing w:after="0" w:line="240" w:lineRule="auto"/>
        <w:rPr>
          <w:sz w:val="24"/>
          <w:szCs w:val="24"/>
        </w:rPr>
      </w:pPr>
    </w:p>
    <w:p w14:paraId="2DB1BDA1" w14:textId="77777777" w:rsidR="00FA65AA" w:rsidRDefault="00FA65AA" w:rsidP="003D124D">
      <w:pPr>
        <w:autoSpaceDE w:val="0"/>
        <w:autoSpaceDN w:val="0"/>
        <w:adjustRightInd w:val="0"/>
        <w:spacing w:after="0" w:line="240" w:lineRule="auto"/>
        <w:rPr>
          <w:sz w:val="24"/>
          <w:szCs w:val="24"/>
        </w:rPr>
      </w:pPr>
    </w:p>
    <w:p w14:paraId="16C4A5BA" w14:textId="77777777" w:rsidR="00FA65AA" w:rsidRDefault="00FA65AA" w:rsidP="003D124D">
      <w:pPr>
        <w:autoSpaceDE w:val="0"/>
        <w:autoSpaceDN w:val="0"/>
        <w:adjustRightInd w:val="0"/>
        <w:spacing w:after="0" w:line="240" w:lineRule="auto"/>
        <w:rPr>
          <w:sz w:val="24"/>
          <w:szCs w:val="24"/>
        </w:rPr>
      </w:pPr>
    </w:p>
    <w:p w14:paraId="11169B0D" w14:textId="77777777" w:rsidR="00FA65AA" w:rsidRDefault="00FA65AA" w:rsidP="003D124D">
      <w:pPr>
        <w:autoSpaceDE w:val="0"/>
        <w:autoSpaceDN w:val="0"/>
        <w:adjustRightInd w:val="0"/>
        <w:spacing w:after="0" w:line="240" w:lineRule="auto"/>
        <w:rPr>
          <w:sz w:val="24"/>
          <w:szCs w:val="24"/>
        </w:rPr>
      </w:pPr>
    </w:p>
    <w:p w14:paraId="2B470A54" w14:textId="77777777" w:rsidR="00FA65AA" w:rsidRDefault="00FA65AA" w:rsidP="003D124D">
      <w:pPr>
        <w:autoSpaceDE w:val="0"/>
        <w:autoSpaceDN w:val="0"/>
        <w:adjustRightInd w:val="0"/>
        <w:spacing w:after="0" w:line="240" w:lineRule="auto"/>
        <w:rPr>
          <w:sz w:val="24"/>
          <w:szCs w:val="24"/>
        </w:rPr>
      </w:pPr>
    </w:p>
    <w:p w14:paraId="5F6412BA" w14:textId="77777777" w:rsidR="002B6136" w:rsidRDefault="002B6136" w:rsidP="003D124D">
      <w:pPr>
        <w:autoSpaceDE w:val="0"/>
        <w:autoSpaceDN w:val="0"/>
        <w:adjustRightInd w:val="0"/>
        <w:spacing w:after="0" w:line="240" w:lineRule="auto"/>
        <w:rPr>
          <w:sz w:val="24"/>
          <w:szCs w:val="24"/>
        </w:rPr>
      </w:pPr>
    </w:p>
    <w:p w14:paraId="1D2F5E16" w14:textId="77777777" w:rsidR="002B6136" w:rsidRDefault="002B6136" w:rsidP="003D124D">
      <w:pPr>
        <w:autoSpaceDE w:val="0"/>
        <w:autoSpaceDN w:val="0"/>
        <w:adjustRightInd w:val="0"/>
        <w:spacing w:after="0" w:line="240" w:lineRule="auto"/>
        <w:rPr>
          <w:sz w:val="24"/>
          <w:szCs w:val="24"/>
        </w:rPr>
      </w:pPr>
    </w:p>
    <w:p w14:paraId="3D3936C7" w14:textId="77777777" w:rsidR="00DD1FC1" w:rsidRDefault="00DD1FC1" w:rsidP="003D124D">
      <w:pPr>
        <w:autoSpaceDE w:val="0"/>
        <w:autoSpaceDN w:val="0"/>
        <w:adjustRightInd w:val="0"/>
        <w:spacing w:after="0" w:line="240" w:lineRule="auto"/>
        <w:rPr>
          <w:sz w:val="24"/>
          <w:szCs w:val="24"/>
        </w:rPr>
      </w:pPr>
    </w:p>
    <w:p w14:paraId="56F74064" w14:textId="77777777" w:rsidR="00DD1FC1" w:rsidRDefault="00DD1FC1" w:rsidP="003D124D">
      <w:pPr>
        <w:autoSpaceDE w:val="0"/>
        <w:autoSpaceDN w:val="0"/>
        <w:adjustRightInd w:val="0"/>
        <w:spacing w:after="0" w:line="240" w:lineRule="auto"/>
        <w:rPr>
          <w:sz w:val="24"/>
          <w:szCs w:val="24"/>
        </w:rPr>
      </w:pPr>
    </w:p>
    <w:p w14:paraId="666E1CD5" w14:textId="77777777" w:rsidR="00C95A7F" w:rsidRDefault="00C95A7F" w:rsidP="003D124D">
      <w:pPr>
        <w:autoSpaceDE w:val="0"/>
        <w:autoSpaceDN w:val="0"/>
        <w:adjustRightInd w:val="0"/>
        <w:spacing w:after="0" w:line="240" w:lineRule="auto"/>
        <w:rPr>
          <w:sz w:val="24"/>
          <w:szCs w:val="24"/>
        </w:rPr>
      </w:pPr>
    </w:p>
    <w:p w14:paraId="295515C9" w14:textId="77777777" w:rsidR="00DD1FC1" w:rsidRDefault="00DD1FC1" w:rsidP="003D124D">
      <w:pPr>
        <w:autoSpaceDE w:val="0"/>
        <w:autoSpaceDN w:val="0"/>
        <w:adjustRightInd w:val="0"/>
        <w:spacing w:after="0" w:line="240" w:lineRule="auto"/>
        <w:rPr>
          <w:sz w:val="24"/>
          <w:szCs w:val="24"/>
        </w:rPr>
      </w:pPr>
    </w:p>
    <w:p w14:paraId="403183E8" w14:textId="77777777" w:rsidR="00FA65AA" w:rsidRDefault="00F62D48" w:rsidP="003D124D">
      <w:pPr>
        <w:autoSpaceDE w:val="0"/>
        <w:autoSpaceDN w:val="0"/>
        <w:adjustRightInd w:val="0"/>
        <w:spacing w:after="0" w:line="240" w:lineRule="auto"/>
        <w:rPr>
          <w:sz w:val="24"/>
          <w:szCs w:val="24"/>
        </w:rPr>
      </w:pPr>
      <w:r>
        <w:rPr>
          <w:sz w:val="24"/>
          <w:szCs w:val="24"/>
        </w:rPr>
        <w:t>SAMPLE:</w:t>
      </w:r>
    </w:p>
    <w:p w14:paraId="469E247C" w14:textId="77777777" w:rsidR="00FA65AA" w:rsidRDefault="00FA65AA" w:rsidP="003D124D">
      <w:pPr>
        <w:autoSpaceDE w:val="0"/>
        <w:autoSpaceDN w:val="0"/>
        <w:adjustRightInd w:val="0"/>
        <w:spacing w:after="0" w:line="240" w:lineRule="auto"/>
        <w:rPr>
          <w:sz w:val="24"/>
          <w:szCs w:val="24"/>
        </w:rPr>
      </w:pPr>
    </w:p>
    <w:p w14:paraId="3BEA94A5" w14:textId="77777777" w:rsidR="00697CA6" w:rsidRPr="00A9493B" w:rsidRDefault="00697CA6" w:rsidP="00FA1034">
      <w:pPr>
        <w:pStyle w:val="Heading1"/>
        <w:rPr>
          <w:rFonts w:ascii="Calibri" w:hAnsi="Calibri"/>
          <w:caps/>
          <w:color w:val="1F497D"/>
          <w:sz w:val="44"/>
          <w:szCs w:val="44"/>
        </w:rPr>
      </w:pPr>
      <w:bookmarkStart w:id="7" w:name="_Toc284420775"/>
      <w:r>
        <w:rPr>
          <w:rFonts w:ascii="Calibri" w:hAnsi="Calibri"/>
          <w:caps/>
          <w:color w:val="1F497D"/>
          <w:sz w:val="44"/>
          <w:szCs w:val="44"/>
        </w:rPr>
        <w:t>Oath of Honour</w:t>
      </w:r>
      <w:bookmarkEnd w:id="7"/>
    </w:p>
    <w:p w14:paraId="3155517D" w14:textId="77777777" w:rsidR="005C546F" w:rsidRDefault="005C546F" w:rsidP="003D124D">
      <w:pPr>
        <w:autoSpaceDE w:val="0"/>
        <w:autoSpaceDN w:val="0"/>
        <w:adjustRightInd w:val="0"/>
        <w:spacing w:after="0" w:line="240" w:lineRule="auto"/>
        <w:rPr>
          <w:sz w:val="24"/>
          <w:szCs w:val="24"/>
        </w:rPr>
      </w:pPr>
    </w:p>
    <w:p w14:paraId="3123F031" w14:textId="77777777" w:rsidR="00833040" w:rsidRPr="00F327BC" w:rsidRDefault="00833040" w:rsidP="003D124D">
      <w:pPr>
        <w:autoSpaceDE w:val="0"/>
        <w:autoSpaceDN w:val="0"/>
        <w:adjustRightInd w:val="0"/>
        <w:spacing w:after="0" w:line="240" w:lineRule="auto"/>
        <w:rPr>
          <w:sz w:val="24"/>
          <w:szCs w:val="24"/>
        </w:rPr>
      </w:pPr>
    </w:p>
    <w:p w14:paraId="4AC26217" w14:textId="77777777" w:rsidR="00833040" w:rsidRPr="005C546F"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r w:rsidRPr="005C546F">
        <w:rPr>
          <w:sz w:val="26"/>
          <w:szCs w:val="26"/>
        </w:rPr>
        <w:t>Canada, Province of Ontario</w:t>
      </w:r>
    </w:p>
    <w:p w14:paraId="1E39E17A" w14:textId="77777777" w:rsidR="00833040" w:rsidRPr="00954399" w:rsidRDefault="00F62D48"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r>
        <w:rPr>
          <w:sz w:val="26"/>
          <w:szCs w:val="26"/>
        </w:rPr>
        <w:t>Municipality of ___________</w:t>
      </w:r>
    </w:p>
    <w:p w14:paraId="2D8BC5FC" w14:textId="77777777" w:rsidR="00833040" w:rsidRPr="005C546F"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r w:rsidRPr="005C546F">
        <w:rPr>
          <w:sz w:val="26"/>
          <w:szCs w:val="26"/>
        </w:rPr>
        <w:t>To Wit:</w:t>
      </w:r>
    </w:p>
    <w:p w14:paraId="66372505" w14:textId="77777777" w:rsidR="00833040" w:rsidRPr="005C546F" w:rsidRDefault="00833040" w:rsidP="00D93051">
      <w:pPr>
        <w:pStyle w:val="Heading1"/>
        <w:pBdr>
          <w:top w:val="single" w:sz="4" w:space="1" w:color="auto"/>
          <w:left w:val="single" w:sz="4" w:space="4" w:color="auto"/>
          <w:bottom w:val="single" w:sz="4" w:space="1" w:color="auto"/>
          <w:right w:val="single" w:sz="4" w:space="4" w:color="auto"/>
        </w:pBdr>
        <w:jc w:val="left"/>
        <w:rPr>
          <w:rFonts w:ascii="Calibri" w:hAnsi="Calibri"/>
          <w:caps/>
          <w:color w:val="0070C0"/>
          <w:sz w:val="26"/>
          <w:szCs w:val="26"/>
        </w:rPr>
      </w:pPr>
    </w:p>
    <w:p w14:paraId="6C940DCD" w14:textId="77777777" w:rsidR="00833040"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r w:rsidRPr="00954399">
        <w:rPr>
          <w:sz w:val="26"/>
          <w:szCs w:val="26"/>
        </w:rPr>
        <w:t>On my honour, I will never betray my</w:t>
      </w:r>
      <w:r w:rsidR="005C546F" w:rsidRPr="00954399">
        <w:rPr>
          <w:sz w:val="26"/>
          <w:szCs w:val="26"/>
        </w:rPr>
        <w:t xml:space="preserve"> </w:t>
      </w:r>
      <w:r w:rsidRPr="00954399">
        <w:rPr>
          <w:sz w:val="26"/>
          <w:szCs w:val="26"/>
        </w:rPr>
        <w:t>profession as a Chaplain, my</w:t>
      </w:r>
    </w:p>
    <w:p w14:paraId="06E25B46" w14:textId="77777777" w:rsidR="00833040"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r w:rsidRPr="00954399">
        <w:rPr>
          <w:sz w:val="26"/>
          <w:szCs w:val="26"/>
        </w:rPr>
        <w:t>integrity, my character, or the public</w:t>
      </w:r>
      <w:r w:rsidR="005C546F" w:rsidRPr="00954399">
        <w:rPr>
          <w:sz w:val="26"/>
          <w:szCs w:val="26"/>
        </w:rPr>
        <w:t xml:space="preserve"> </w:t>
      </w:r>
      <w:r w:rsidRPr="00954399">
        <w:rPr>
          <w:sz w:val="26"/>
          <w:szCs w:val="26"/>
        </w:rPr>
        <w:t>trust bestowed upon me.</w:t>
      </w:r>
    </w:p>
    <w:p w14:paraId="34D45230" w14:textId="77777777" w:rsidR="00833040"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p>
    <w:p w14:paraId="5061D966" w14:textId="77777777" w:rsidR="005C546F"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r w:rsidRPr="00954399">
        <w:rPr>
          <w:sz w:val="26"/>
          <w:szCs w:val="26"/>
        </w:rPr>
        <w:t>I will always have the courage to hold</w:t>
      </w:r>
      <w:r w:rsidR="005C546F" w:rsidRPr="00954399">
        <w:rPr>
          <w:sz w:val="26"/>
          <w:szCs w:val="26"/>
        </w:rPr>
        <w:t xml:space="preserve"> </w:t>
      </w:r>
      <w:r w:rsidRPr="00954399">
        <w:rPr>
          <w:sz w:val="26"/>
          <w:szCs w:val="26"/>
        </w:rPr>
        <w:t xml:space="preserve">myself and others accountable </w:t>
      </w:r>
    </w:p>
    <w:p w14:paraId="54DDEF5A" w14:textId="77777777" w:rsidR="00833040"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r w:rsidRPr="00954399">
        <w:rPr>
          <w:sz w:val="26"/>
          <w:szCs w:val="26"/>
        </w:rPr>
        <w:t>for our</w:t>
      </w:r>
      <w:r w:rsidR="005C546F" w:rsidRPr="00954399">
        <w:rPr>
          <w:sz w:val="26"/>
          <w:szCs w:val="26"/>
        </w:rPr>
        <w:t xml:space="preserve"> </w:t>
      </w:r>
      <w:r w:rsidRPr="00954399">
        <w:rPr>
          <w:sz w:val="26"/>
          <w:szCs w:val="26"/>
        </w:rPr>
        <w:t>actions.</w:t>
      </w:r>
    </w:p>
    <w:p w14:paraId="61342C9B" w14:textId="77777777" w:rsidR="00833040"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p>
    <w:p w14:paraId="29A01924" w14:textId="77777777" w:rsidR="005C546F"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r w:rsidRPr="00954399">
        <w:rPr>
          <w:sz w:val="26"/>
          <w:szCs w:val="26"/>
        </w:rPr>
        <w:t>I will respect and uphold the Constitution</w:t>
      </w:r>
      <w:r w:rsidR="005C546F" w:rsidRPr="00954399">
        <w:rPr>
          <w:sz w:val="26"/>
          <w:szCs w:val="26"/>
        </w:rPr>
        <w:t xml:space="preserve"> </w:t>
      </w:r>
      <w:r w:rsidRPr="00954399">
        <w:rPr>
          <w:sz w:val="26"/>
          <w:szCs w:val="26"/>
        </w:rPr>
        <w:t xml:space="preserve">of Canada and faithfully </w:t>
      </w:r>
    </w:p>
    <w:p w14:paraId="7DF143F4" w14:textId="77777777" w:rsidR="00833040"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r w:rsidRPr="00954399">
        <w:rPr>
          <w:sz w:val="26"/>
          <w:szCs w:val="26"/>
        </w:rPr>
        <w:t>serve the</w:t>
      </w:r>
      <w:r w:rsidR="005C546F" w:rsidRPr="00954399">
        <w:rPr>
          <w:sz w:val="26"/>
          <w:szCs w:val="26"/>
        </w:rPr>
        <w:t xml:space="preserve"> </w:t>
      </w:r>
      <w:r w:rsidR="00F62D48">
        <w:rPr>
          <w:sz w:val="26"/>
          <w:szCs w:val="26"/>
        </w:rPr>
        <w:t>community of ________</w:t>
      </w:r>
      <w:r w:rsidRPr="00954399">
        <w:rPr>
          <w:sz w:val="26"/>
          <w:szCs w:val="26"/>
        </w:rPr>
        <w:t xml:space="preserve"> and the</w:t>
      </w:r>
      <w:r w:rsidR="005C546F" w:rsidRPr="00954399">
        <w:rPr>
          <w:sz w:val="26"/>
          <w:szCs w:val="26"/>
        </w:rPr>
        <w:t xml:space="preserve"> </w:t>
      </w:r>
      <w:r w:rsidR="00F62D48">
        <w:rPr>
          <w:sz w:val="26"/>
          <w:szCs w:val="26"/>
        </w:rPr>
        <w:t>__________ Police Service</w:t>
      </w:r>
      <w:r w:rsidRPr="00954399">
        <w:rPr>
          <w:sz w:val="26"/>
          <w:szCs w:val="26"/>
        </w:rPr>
        <w:t>.</w:t>
      </w:r>
    </w:p>
    <w:p w14:paraId="2BC8EB97" w14:textId="77777777" w:rsidR="00833040"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p>
    <w:p w14:paraId="5602D4C0" w14:textId="77777777" w:rsidR="00833040"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r w:rsidRPr="00954399">
        <w:rPr>
          <w:sz w:val="26"/>
          <w:szCs w:val="26"/>
        </w:rPr>
        <w:t>So help me God.</w:t>
      </w:r>
    </w:p>
    <w:p w14:paraId="45A89BDF" w14:textId="77777777" w:rsidR="00994702" w:rsidRPr="00994702" w:rsidRDefault="00994702"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p>
    <w:p w14:paraId="707096D8" w14:textId="77777777" w:rsidR="00994702" w:rsidRPr="00994702" w:rsidRDefault="00994702" w:rsidP="0099470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sz w:val="26"/>
          <w:szCs w:val="26"/>
        </w:rPr>
      </w:pPr>
      <w:r>
        <w:rPr>
          <w:sz w:val="26"/>
          <w:szCs w:val="26"/>
        </w:rPr>
        <w:t>_______________________________</w:t>
      </w:r>
    </w:p>
    <w:p w14:paraId="2A57DEB2" w14:textId="77777777" w:rsidR="00994702" w:rsidRDefault="00994702"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p>
    <w:p w14:paraId="080720D1" w14:textId="77777777" w:rsidR="00994702" w:rsidRPr="00994702" w:rsidRDefault="00994702"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p>
    <w:p w14:paraId="1482B6B7" w14:textId="77777777" w:rsidR="00833040" w:rsidRPr="005C546F" w:rsidRDefault="00211062" w:rsidP="00994702">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br/>
      </w:r>
      <w:r w:rsidR="00D93051">
        <w:rPr>
          <w:sz w:val="26"/>
          <w:szCs w:val="26"/>
        </w:rPr>
        <w:t>________________________</w:t>
      </w:r>
      <w:r w:rsidR="00833040" w:rsidRPr="005C546F">
        <w:rPr>
          <w:sz w:val="26"/>
          <w:szCs w:val="26"/>
        </w:rPr>
        <w:t>_______</w:t>
      </w:r>
    </w:p>
    <w:p w14:paraId="75A83436" w14:textId="77777777" w:rsidR="00D93051" w:rsidRDefault="00F62D48" w:rsidP="00D93051">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_________</w:t>
      </w:r>
      <w:r w:rsidR="00954399">
        <w:rPr>
          <w:sz w:val="26"/>
          <w:szCs w:val="26"/>
        </w:rPr>
        <w:t>, Commissioner of Oath</w:t>
      </w:r>
    </w:p>
    <w:p w14:paraId="50E8027D" w14:textId="77777777" w:rsidR="00D93051" w:rsidRPr="00D93051" w:rsidRDefault="00D93051" w:rsidP="00D93051">
      <w:pPr>
        <w:pBdr>
          <w:top w:val="single" w:sz="4" w:space="1" w:color="auto"/>
          <w:left w:val="single" w:sz="4" w:space="4" w:color="auto"/>
          <w:bottom w:val="single" w:sz="4" w:space="1" w:color="auto"/>
          <w:right w:val="single" w:sz="4" w:space="4" w:color="auto"/>
        </w:pBdr>
        <w:spacing w:line="240" w:lineRule="auto"/>
        <w:jc w:val="center"/>
        <w:rPr>
          <w:i/>
          <w:sz w:val="26"/>
          <w:szCs w:val="26"/>
        </w:rPr>
      </w:pPr>
      <w:r w:rsidRPr="00D93051">
        <w:rPr>
          <w:i/>
          <w:sz w:val="26"/>
          <w:szCs w:val="26"/>
        </w:rPr>
        <w:t>Witness</w:t>
      </w:r>
    </w:p>
    <w:p w14:paraId="6FB44D73" w14:textId="77777777" w:rsidR="00833040" w:rsidRDefault="00D93051" w:rsidP="00D93051">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 xml:space="preserve">Sworn before me in </w:t>
      </w:r>
      <w:r w:rsidR="00F62D48">
        <w:rPr>
          <w:sz w:val="26"/>
          <w:szCs w:val="26"/>
        </w:rPr>
        <w:t>the Municipality of __________</w:t>
      </w:r>
      <w:r>
        <w:rPr>
          <w:sz w:val="26"/>
          <w:szCs w:val="26"/>
        </w:rPr>
        <w:t xml:space="preserve"> </w:t>
      </w:r>
      <w:r>
        <w:rPr>
          <w:sz w:val="26"/>
          <w:szCs w:val="26"/>
        </w:rPr>
        <w:br/>
        <w:t>this _____ day of _________</w:t>
      </w:r>
      <w:proofErr w:type="gramStart"/>
      <w:r>
        <w:rPr>
          <w:sz w:val="26"/>
          <w:szCs w:val="26"/>
        </w:rPr>
        <w:t>_  A.D</w:t>
      </w:r>
      <w:proofErr w:type="gramEnd"/>
      <w:r>
        <w:rPr>
          <w:sz w:val="26"/>
          <w:szCs w:val="26"/>
        </w:rPr>
        <w:t>., 20____</w:t>
      </w:r>
      <w:r>
        <w:rPr>
          <w:sz w:val="26"/>
          <w:szCs w:val="26"/>
        </w:rPr>
        <w:br/>
      </w:r>
      <w:r>
        <w:rPr>
          <w:sz w:val="26"/>
          <w:szCs w:val="26"/>
        </w:rPr>
        <w:br/>
        <w:t xml:space="preserve">  </w:t>
      </w:r>
    </w:p>
    <w:p w14:paraId="730C1F06" w14:textId="77777777" w:rsidR="00954399" w:rsidRPr="00954399" w:rsidRDefault="00F62D48" w:rsidP="00D93051">
      <w:pPr>
        <w:spacing w:line="240" w:lineRule="auto"/>
        <w:ind w:firstLine="720"/>
        <w:rPr>
          <w:sz w:val="26"/>
          <w:szCs w:val="26"/>
        </w:rPr>
      </w:pPr>
      <w:r>
        <w:rPr>
          <w:sz w:val="26"/>
          <w:szCs w:val="26"/>
        </w:rPr>
        <w:t>**Some chaplains cannot swear oaths, but may be asked to affirm such statements as are made above. An inclusive policy will recognize this.</w:t>
      </w:r>
    </w:p>
    <w:p w14:paraId="330F18E6" w14:textId="77777777" w:rsidR="00F956BE" w:rsidRDefault="00F956BE" w:rsidP="003D124D"/>
    <w:p w14:paraId="653B02CC" w14:textId="77777777" w:rsidR="00F956BE" w:rsidRDefault="00F956BE" w:rsidP="003D124D"/>
    <w:p w14:paraId="23E744BF" w14:textId="77777777" w:rsidR="00F956BE" w:rsidRDefault="00F956BE" w:rsidP="003D124D"/>
    <w:p w14:paraId="7A4517CB" w14:textId="77777777" w:rsidR="00F956BE" w:rsidRDefault="00F62D48" w:rsidP="003D124D">
      <w:r>
        <w:t xml:space="preserve">SAMPLE </w:t>
      </w:r>
    </w:p>
    <w:p w14:paraId="47AEC0BB" w14:textId="77777777" w:rsidR="00833040" w:rsidRPr="00F956BE" w:rsidRDefault="00DC1099" w:rsidP="00FA1034">
      <w:pPr>
        <w:pStyle w:val="Heading1"/>
        <w:rPr>
          <w:rFonts w:ascii="Calibri" w:hAnsi="Calibri"/>
          <w:caps/>
          <w:color w:val="1F497D"/>
          <w:sz w:val="44"/>
          <w:szCs w:val="44"/>
        </w:rPr>
      </w:pPr>
      <w:bookmarkStart w:id="8" w:name="_Toc284420776"/>
      <w:r w:rsidRPr="00F956BE">
        <w:rPr>
          <w:rFonts w:ascii="Calibri" w:hAnsi="Calibri"/>
          <w:caps/>
          <w:color w:val="1F497D"/>
          <w:sz w:val="44"/>
          <w:szCs w:val="44"/>
        </w:rPr>
        <w:t>Oath of Office</w:t>
      </w:r>
      <w:bookmarkEnd w:id="8"/>
    </w:p>
    <w:p w14:paraId="162494B0" w14:textId="77777777" w:rsidR="00833040" w:rsidRPr="00820A61" w:rsidRDefault="00833040" w:rsidP="003D124D"/>
    <w:p w14:paraId="1468D3BF" w14:textId="77777777" w:rsidR="00401A6A" w:rsidRPr="00954399" w:rsidRDefault="00401A6A" w:rsidP="00FA10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r w:rsidRPr="00954399">
        <w:rPr>
          <w:sz w:val="26"/>
          <w:szCs w:val="26"/>
        </w:rPr>
        <w:t>Canada</w:t>
      </w:r>
      <w:r w:rsidR="00954399">
        <w:rPr>
          <w:sz w:val="26"/>
          <w:szCs w:val="26"/>
        </w:rPr>
        <w:t xml:space="preserve">, </w:t>
      </w:r>
      <w:r w:rsidR="00AC3536">
        <w:rPr>
          <w:sz w:val="26"/>
          <w:szCs w:val="26"/>
        </w:rPr>
        <w:t>Province of Ontario</w:t>
      </w:r>
      <w:r w:rsidRPr="00954399">
        <w:rPr>
          <w:sz w:val="26"/>
          <w:szCs w:val="26"/>
        </w:rPr>
        <w:t xml:space="preserve"> </w:t>
      </w:r>
      <w:r w:rsidR="00954399">
        <w:rPr>
          <w:sz w:val="26"/>
          <w:szCs w:val="26"/>
        </w:rPr>
        <w:br/>
      </w:r>
      <w:r w:rsidR="00F62D48">
        <w:rPr>
          <w:sz w:val="26"/>
          <w:szCs w:val="26"/>
        </w:rPr>
        <w:t>Municipality of _______________</w:t>
      </w:r>
      <w:r w:rsidRPr="00954399">
        <w:rPr>
          <w:sz w:val="26"/>
          <w:szCs w:val="26"/>
        </w:rPr>
        <w:br/>
        <w:t>To Wit:</w:t>
      </w:r>
    </w:p>
    <w:p w14:paraId="148FF585" w14:textId="77777777" w:rsidR="00401A6A" w:rsidRDefault="00401A6A" w:rsidP="00FA1034">
      <w:pPr>
        <w:pBdr>
          <w:top w:val="single" w:sz="4" w:space="1" w:color="auto"/>
          <w:left w:val="single" w:sz="4" w:space="4" w:color="auto"/>
          <w:bottom w:val="single" w:sz="4" w:space="1" w:color="auto"/>
          <w:right w:val="single" w:sz="4" w:space="4" w:color="auto"/>
        </w:pBdr>
        <w:rPr>
          <w:sz w:val="26"/>
          <w:szCs w:val="26"/>
        </w:rPr>
      </w:pPr>
    </w:p>
    <w:p w14:paraId="71CAAC75" w14:textId="77777777" w:rsidR="00D93051" w:rsidRDefault="00B11308" w:rsidP="00FA1034">
      <w:pPr>
        <w:pBdr>
          <w:top w:val="single" w:sz="4" w:space="1" w:color="auto"/>
          <w:left w:val="single" w:sz="4" w:space="4" w:color="auto"/>
          <w:bottom w:val="single" w:sz="4" w:space="1" w:color="auto"/>
          <w:right w:val="single" w:sz="4" w:space="4" w:color="auto"/>
        </w:pBdr>
        <w:ind w:firstLine="720"/>
        <w:rPr>
          <w:sz w:val="26"/>
          <w:szCs w:val="26"/>
        </w:rPr>
      </w:pPr>
      <w:r>
        <w:rPr>
          <w:sz w:val="26"/>
          <w:szCs w:val="26"/>
        </w:rPr>
        <w:t>I, __________</w:t>
      </w:r>
      <w:r w:rsidR="00833040" w:rsidRPr="00B11308">
        <w:rPr>
          <w:sz w:val="26"/>
          <w:szCs w:val="26"/>
        </w:rPr>
        <w:t xml:space="preserve"> , solemnly swear that I will be loyal to Canada, that I will </w:t>
      </w:r>
      <w:r w:rsidR="00F956BE">
        <w:rPr>
          <w:sz w:val="26"/>
          <w:szCs w:val="26"/>
        </w:rPr>
        <w:br/>
      </w:r>
      <w:r w:rsidR="005E65A3">
        <w:rPr>
          <w:sz w:val="26"/>
          <w:szCs w:val="26"/>
        </w:rPr>
        <w:t xml:space="preserve"> </w:t>
      </w:r>
      <w:r w:rsidR="005E65A3">
        <w:rPr>
          <w:sz w:val="26"/>
          <w:szCs w:val="26"/>
        </w:rPr>
        <w:tab/>
      </w:r>
      <w:r w:rsidR="00833040" w:rsidRPr="00B11308">
        <w:rPr>
          <w:sz w:val="26"/>
          <w:szCs w:val="26"/>
        </w:rPr>
        <w:t xml:space="preserve">uphold the Constitution of Canada and that I will, to the best of my ability, </w:t>
      </w:r>
      <w:r w:rsidR="005E65A3">
        <w:rPr>
          <w:sz w:val="26"/>
          <w:szCs w:val="26"/>
        </w:rPr>
        <w:t xml:space="preserve"> </w:t>
      </w:r>
      <w:r w:rsidR="005E65A3">
        <w:rPr>
          <w:sz w:val="26"/>
          <w:szCs w:val="26"/>
        </w:rPr>
        <w:br/>
        <w:t xml:space="preserve"> </w:t>
      </w:r>
      <w:r w:rsidR="005E65A3">
        <w:rPr>
          <w:sz w:val="26"/>
          <w:szCs w:val="26"/>
        </w:rPr>
        <w:tab/>
      </w:r>
      <w:r w:rsidR="00833040" w:rsidRPr="00B11308">
        <w:rPr>
          <w:sz w:val="26"/>
          <w:szCs w:val="26"/>
        </w:rPr>
        <w:t xml:space="preserve">preserve the peace, prevent offences and discharge my other duties as </w:t>
      </w:r>
      <w:r w:rsidR="005E65A3">
        <w:rPr>
          <w:sz w:val="26"/>
          <w:szCs w:val="26"/>
        </w:rPr>
        <w:br/>
        <w:t xml:space="preserve"> </w:t>
      </w:r>
      <w:r w:rsidR="005E65A3">
        <w:rPr>
          <w:sz w:val="26"/>
          <w:szCs w:val="26"/>
        </w:rPr>
        <w:tab/>
      </w:r>
      <w:r w:rsidR="00833040" w:rsidRPr="00B11308">
        <w:rPr>
          <w:sz w:val="26"/>
          <w:szCs w:val="26"/>
        </w:rPr>
        <w:t xml:space="preserve">Police Chaplain, faithfully, impartially and according to law.  </w:t>
      </w:r>
    </w:p>
    <w:p w14:paraId="0746E6BD" w14:textId="77777777" w:rsidR="00994702" w:rsidRDefault="00994702" w:rsidP="00FA1034">
      <w:pPr>
        <w:pBdr>
          <w:top w:val="single" w:sz="4" w:space="1" w:color="auto"/>
          <w:left w:val="single" w:sz="4" w:space="4" w:color="auto"/>
          <w:bottom w:val="single" w:sz="4" w:space="1" w:color="auto"/>
          <w:right w:val="single" w:sz="4" w:space="4" w:color="auto"/>
        </w:pBdr>
        <w:ind w:firstLine="720"/>
        <w:rPr>
          <w:sz w:val="26"/>
          <w:szCs w:val="26"/>
        </w:rPr>
      </w:pPr>
    </w:p>
    <w:p w14:paraId="460E993B" w14:textId="77777777" w:rsidR="00994702" w:rsidRDefault="00994702" w:rsidP="00994702">
      <w:pPr>
        <w:pBdr>
          <w:top w:val="single" w:sz="4" w:space="1" w:color="auto"/>
          <w:left w:val="single" w:sz="4" w:space="4" w:color="auto"/>
          <w:bottom w:val="single" w:sz="4" w:space="1" w:color="auto"/>
          <w:right w:val="single" w:sz="4" w:space="4" w:color="auto"/>
        </w:pBdr>
        <w:jc w:val="center"/>
        <w:rPr>
          <w:sz w:val="26"/>
          <w:szCs w:val="26"/>
        </w:rPr>
      </w:pPr>
      <w:r>
        <w:rPr>
          <w:sz w:val="26"/>
          <w:szCs w:val="26"/>
        </w:rPr>
        <w:t>_______________________________</w:t>
      </w:r>
    </w:p>
    <w:p w14:paraId="39194B98" w14:textId="77777777" w:rsidR="00D93051" w:rsidRPr="005C546F" w:rsidRDefault="00994702"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br/>
      </w:r>
    </w:p>
    <w:p w14:paraId="1A75D3EC" w14:textId="77777777" w:rsidR="00D93051" w:rsidRPr="005C546F" w:rsidRDefault="00D93051"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________________________</w:t>
      </w:r>
      <w:r w:rsidRPr="005C546F">
        <w:rPr>
          <w:sz w:val="26"/>
          <w:szCs w:val="26"/>
        </w:rPr>
        <w:t>_______</w:t>
      </w:r>
    </w:p>
    <w:p w14:paraId="354FC613" w14:textId="77777777" w:rsidR="00D93051" w:rsidRDefault="00F62D48"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___________</w:t>
      </w:r>
      <w:r w:rsidR="00D93051">
        <w:rPr>
          <w:sz w:val="26"/>
          <w:szCs w:val="26"/>
        </w:rPr>
        <w:t>, Commissioner of Oath</w:t>
      </w:r>
    </w:p>
    <w:p w14:paraId="506E895D" w14:textId="77777777" w:rsidR="00D93051" w:rsidRPr="00D93051" w:rsidRDefault="00D93051" w:rsidP="00FA1034">
      <w:pPr>
        <w:pBdr>
          <w:top w:val="single" w:sz="4" w:space="1" w:color="auto"/>
          <w:left w:val="single" w:sz="4" w:space="4" w:color="auto"/>
          <w:bottom w:val="single" w:sz="4" w:space="1" w:color="auto"/>
          <w:right w:val="single" w:sz="4" w:space="4" w:color="auto"/>
        </w:pBdr>
        <w:spacing w:line="240" w:lineRule="auto"/>
        <w:jc w:val="center"/>
        <w:rPr>
          <w:i/>
          <w:sz w:val="26"/>
          <w:szCs w:val="26"/>
        </w:rPr>
      </w:pPr>
      <w:r w:rsidRPr="00D93051">
        <w:rPr>
          <w:i/>
          <w:sz w:val="26"/>
          <w:szCs w:val="26"/>
        </w:rPr>
        <w:t>Witness</w:t>
      </w:r>
    </w:p>
    <w:p w14:paraId="3B98930C" w14:textId="77777777" w:rsidR="00D93051" w:rsidRDefault="00D93051"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 xml:space="preserve">Sworn before me in </w:t>
      </w:r>
      <w:r w:rsidR="00F62D48">
        <w:rPr>
          <w:sz w:val="26"/>
          <w:szCs w:val="26"/>
        </w:rPr>
        <w:t>the Municipality of ______________</w:t>
      </w:r>
      <w:r>
        <w:rPr>
          <w:sz w:val="26"/>
          <w:szCs w:val="26"/>
        </w:rPr>
        <w:t xml:space="preserve"> </w:t>
      </w:r>
      <w:r>
        <w:rPr>
          <w:sz w:val="26"/>
          <w:szCs w:val="26"/>
        </w:rPr>
        <w:br/>
        <w:t>this _____ day of _________</w:t>
      </w:r>
      <w:proofErr w:type="gramStart"/>
      <w:r>
        <w:rPr>
          <w:sz w:val="26"/>
          <w:szCs w:val="26"/>
        </w:rPr>
        <w:t>_  A.D</w:t>
      </w:r>
      <w:proofErr w:type="gramEnd"/>
      <w:r>
        <w:rPr>
          <w:sz w:val="26"/>
          <w:szCs w:val="26"/>
        </w:rPr>
        <w:t>., 20____</w:t>
      </w:r>
      <w:r>
        <w:rPr>
          <w:sz w:val="26"/>
          <w:szCs w:val="26"/>
        </w:rPr>
        <w:br/>
      </w:r>
      <w:r>
        <w:rPr>
          <w:sz w:val="26"/>
          <w:szCs w:val="26"/>
        </w:rPr>
        <w:br/>
        <w:t xml:space="preserve">   </w:t>
      </w:r>
    </w:p>
    <w:p w14:paraId="674DFA2A" w14:textId="77777777" w:rsidR="00F62D48" w:rsidRPr="00F62D48" w:rsidRDefault="00136E60" w:rsidP="00F62D48">
      <w:pPr>
        <w:ind w:firstLine="720"/>
        <w:rPr>
          <w:sz w:val="26"/>
          <w:szCs w:val="26"/>
        </w:rPr>
      </w:pPr>
      <w:r>
        <w:rPr>
          <w:sz w:val="26"/>
          <w:szCs w:val="26"/>
        </w:rPr>
        <w:br/>
      </w:r>
      <w:r w:rsidR="00833040" w:rsidRPr="00B11308">
        <w:rPr>
          <w:sz w:val="26"/>
          <w:szCs w:val="26"/>
        </w:rPr>
        <w:tab/>
      </w:r>
      <w:r w:rsidR="00F62D48" w:rsidRPr="00F62D48">
        <w:rPr>
          <w:sz w:val="26"/>
          <w:szCs w:val="26"/>
        </w:rPr>
        <w:t>**Some chaplains cannot swear oaths, but may be asked to affirm such statements as are made above. An inclusive policy will recognize this.</w:t>
      </w:r>
    </w:p>
    <w:p w14:paraId="3583100D" w14:textId="77777777" w:rsidR="00D93051" w:rsidRDefault="00833040" w:rsidP="00D93051">
      <w:pPr>
        <w:ind w:firstLine="720"/>
        <w:rPr>
          <w:sz w:val="26"/>
          <w:szCs w:val="26"/>
        </w:rPr>
      </w:pPr>
      <w:r w:rsidRPr="00B11308">
        <w:rPr>
          <w:sz w:val="26"/>
          <w:szCs w:val="26"/>
        </w:rPr>
        <w:tab/>
      </w:r>
      <w:r w:rsidRPr="00B11308">
        <w:rPr>
          <w:sz w:val="26"/>
          <w:szCs w:val="26"/>
        </w:rPr>
        <w:tab/>
      </w:r>
      <w:r w:rsidR="00AC381D">
        <w:rPr>
          <w:sz w:val="26"/>
          <w:szCs w:val="26"/>
        </w:rPr>
        <w:br/>
      </w:r>
    </w:p>
    <w:p w14:paraId="000B80B1" w14:textId="77777777" w:rsidR="00F956BE" w:rsidRPr="00B11308" w:rsidRDefault="00D93051" w:rsidP="00D93051">
      <w:pPr>
        <w:rPr>
          <w:sz w:val="26"/>
          <w:szCs w:val="26"/>
        </w:rPr>
      </w:pPr>
      <w:r>
        <w:rPr>
          <w:sz w:val="26"/>
          <w:szCs w:val="26"/>
        </w:rPr>
        <w:tab/>
      </w:r>
    </w:p>
    <w:p w14:paraId="5454C218" w14:textId="77777777" w:rsidR="00833040" w:rsidRPr="00F327BC" w:rsidRDefault="00833040" w:rsidP="00D93051">
      <w:pPr>
        <w:autoSpaceDE w:val="0"/>
        <w:autoSpaceDN w:val="0"/>
        <w:adjustRightInd w:val="0"/>
        <w:spacing w:after="0" w:line="240" w:lineRule="auto"/>
        <w:rPr>
          <w:sz w:val="24"/>
          <w:szCs w:val="24"/>
        </w:rPr>
      </w:pPr>
    </w:p>
    <w:p w14:paraId="52A6EA9C" w14:textId="77777777" w:rsidR="00833040" w:rsidRPr="00F327BC" w:rsidRDefault="00833040" w:rsidP="003D124D">
      <w:pPr>
        <w:autoSpaceDE w:val="0"/>
        <w:autoSpaceDN w:val="0"/>
        <w:adjustRightInd w:val="0"/>
        <w:spacing w:after="0" w:line="240" w:lineRule="auto"/>
        <w:rPr>
          <w:sz w:val="24"/>
          <w:szCs w:val="24"/>
        </w:rPr>
      </w:pPr>
    </w:p>
    <w:p w14:paraId="68834C9E" w14:textId="77777777" w:rsidR="00833040" w:rsidRPr="00F327BC" w:rsidRDefault="00F62D48" w:rsidP="003D124D">
      <w:pPr>
        <w:autoSpaceDE w:val="0"/>
        <w:autoSpaceDN w:val="0"/>
        <w:adjustRightInd w:val="0"/>
        <w:spacing w:after="0" w:line="240" w:lineRule="auto"/>
        <w:rPr>
          <w:sz w:val="24"/>
          <w:szCs w:val="24"/>
        </w:rPr>
      </w:pPr>
      <w:r>
        <w:rPr>
          <w:sz w:val="24"/>
          <w:szCs w:val="24"/>
        </w:rPr>
        <w:t>SAMPLE</w:t>
      </w:r>
    </w:p>
    <w:p w14:paraId="101F4376" w14:textId="77777777" w:rsidR="00833040" w:rsidRPr="00F327BC" w:rsidRDefault="00833040" w:rsidP="003D124D">
      <w:pPr>
        <w:autoSpaceDE w:val="0"/>
        <w:autoSpaceDN w:val="0"/>
        <w:adjustRightInd w:val="0"/>
        <w:spacing w:after="0" w:line="240" w:lineRule="auto"/>
        <w:rPr>
          <w:sz w:val="24"/>
          <w:szCs w:val="24"/>
        </w:rPr>
      </w:pPr>
    </w:p>
    <w:p w14:paraId="1A6BB539" w14:textId="77777777" w:rsidR="00833040" w:rsidRPr="00F327BC" w:rsidRDefault="00833040" w:rsidP="003D124D">
      <w:pPr>
        <w:autoSpaceDE w:val="0"/>
        <w:autoSpaceDN w:val="0"/>
        <w:adjustRightInd w:val="0"/>
        <w:spacing w:after="0" w:line="240" w:lineRule="auto"/>
        <w:rPr>
          <w:sz w:val="24"/>
          <w:szCs w:val="24"/>
        </w:rPr>
      </w:pPr>
    </w:p>
    <w:p w14:paraId="31141DC1" w14:textId="77777777" w:rsidR="00833040" w:rsidRPr="00A9493B" w:rsidRDefault="00DC1099" w:rsidP="00FA1034">
      <w:pPr>
        <w:pStyle w:val="Heading1"/>
        <w:rPr>
          <w:rFonts w:ascii="Calibri" w:hAnsi="Calibri"/>
          <w:caps/>
          <w:color w:val="1F497D"/>
          <w:sz w:val="44"/>
          <w:szCs w:val="44"/>
        </w:rPr>
      </w:pPr>
      <w:bookmarkStart w:id="9" w:name="_Toc284420777"/>
      <w:r w:rsidRPr="00A9493B">
        <w:rPr>
          <w:rFonts w:ascii="Calibri" w:hAnsi="Calibri"/>
          <w:caps/>
          <w:color w:val="1F497D"/>
          <w:sz w:val="44"/>
          <w:szCs w:val="44"/>
        </w:rPr>
        <w:t>Oath of Secrecy</w:t>
      </w:r>
      <w:bookmarkEnd w:id="9"/>
    </w:p>
    <w:p w14:paraId="6BC64AFB" w14:textId="77777777" w:rsidR="00833040" w:rsidRPr="00F327BC" w:rsidRDefault="00833040" w:rsidP="003D124D">
      <w:pPr>
        <w:autoSpaceDE w:val="0"/>
        <w:autoSpaceDN w:val="0"/>
        <w:adjustRightInd w:val="0"/>
        <w:spacing w:after="0" w:line="240" w:lineRule="auto"/>
        <w:rPr>
          <w:sz w:val="24"/>
          <w:szCs w:val="24"/>
        </w:rPr>
      </w:pPr>
    </w:p>
    <w:p w14:paraId="31375F2B" w14:textId="77777777" w:rsidR="00833040" w:rsidRPr="00F327BC" w:rsidRDefault="00833040" w:rsidP="003D124D">
      <w:pPr>
        <w:autoSpaceDE w:val="0"/>
        <w:autoSpaceDN w:val="0"/>
        <w:adjustRightInd w:val="0"/>
        <w:spacing w:after="0" w:line="240" w:lineRule="auto"/>
        <w:rPr>
          <w:sz w:val="24"/>
          <w:szCs w:val="24"/>
        </w:rPr>
      </w:pPr>
      <w:r w:rsidRPr="00F327BC">
        <w:rPr>
          <w:sz w:val="24"/>
          <w:szCs w:val="24"/>
        </w:rPr>
        <w:tab/>
      </w:r>
      <w:r w:rsidRPr="00F327BC">
        <w:rPr>
          <w:sz w:val="24"/>
          <w:szCs w:val="24"/>
        </w:rPr>
        <w:tab/>
      </w:r>
      <w:r w:rsidRPr="00F327BC">
        <w:rPr>
          <w:sz w:val="24"/>
          <w:szCs w:val="24"/>
        </w:rPr>
        <w:tab/>
      </w:r>
      <w:r w:rsidRPr="00F327BC">
        <w:rPr>
          <w:sz w:val="24"/>
          <w:szCs w:val="24"/>
        </w:rPr>
        <w:tab/>
        <w:t xml:space="preserve"> </w:t>
      </w:r>
    </w:p>
    <w:p w14:paraId="344AC253" w14:textId="77777777" w:rsidR="000D4966" w:rsidRPr="00954399" w:rsidRDefault="000D4966" w:rsidP="00FA10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r w:rsidRPr="00954399">
        <w:rPr>
          <w:sz w:val="26"/>
          <w:szCs w:val="26"/>
        </w:rPr>
        <w:t>Canada</w:t>
      </w:r>
      <w:r>
        <w:rPr>
          <w:sz w:val="26"/>
          <w:szCs w:val="26"/>
        </w:rPr>
        <w:t>, Province of Ontario</w:t>
      </w:r>
      <w:r w:rsidRPr="00954399">
        <w:rPr>
          <w:sz w:val="26"/>
          <w:szCs w:val="26"/>
        </w:rPr>
        <w:t xml:space="preserve"> </w:t>
      </w:r>
      <w:r>
        <w:rPr>
          <w:sz w:val="26"/>
          <w:szCs w:val="26"/>
        </w:rPr>
        <w:br/>
      </w:r>
      <w:r w:rsidR="00F62D48">
        <w:rPr>
          <w:sz w:val="26"/>
          <w:szCs w:val="26"/>
        </w:rPr>
        <w:t>Municipality of _______________</w:t>
      </w:r>
      <w:r w:rsidRPr="00954399">
        <w:rPr>
          <w:sz w:val="26"/>
          <w:szCs w:val="26"/>
        </w:rPr>
        <w:br/>
        <w:t>To Wit:</w:t>
      </w:r>
    </w:p>
    <w:p w14:paraId="330DAB7E" w14:textId="77777777" w:rsidR="000D4966" w:rsidRDefault="000D4966" w:rsidP="00FA1034">
      <w:pPr>
        <w:pBdr>
          <w:top w:val="single" w:sz="4" w:space="1" w:color="auto"/>
          <w:left w:val="single" w:sz="4" w:space="4" w:color="auto"/>
          <w:bottom w:val="single" w:sz="4" w:space="1" w:color="auto"/>
          <w:right w:val="single" w:sz="4" w:space="4" w:color="auto"/>
        </w:pBdr>
        <w:rPr>
          <w:sz w:val="26"/>
          <w:szCs w:val="26"/>
        </w:rPr>
      </w:pPr>
    </w:p>
    <w:p w14:paraId="2E78C33C" w14:textId="77777777" w:rsidR="00833040" w:rsidRDefault="00B11308" w:rsidP="00FA1034">
      <w:pPr>
        <w:pBdr>
          <w:top w:val="single" w:sz="4" w:space="1" w:color="auto"/>
          <w:left w:val="single" w:sz="4" w:space="4" w:color="auto"/>
          <w:bottom w:val="single" w:sz="4" w:space="1" w:color="auto"/>
          <w:right w:val="single" w:sz="4" w:space="4" w:color="auto"/>
        </w:pBdr>
        <w:ind w:firstLine="720"/>
        <w:rPr>
          <w:sz w:val="26"/>
          <w:szCs w:val="26"/>
        </w:rPr>
      </w:pPr>
      <w:r w:rsidRPr="00B11308">
        <w:rPr>
          <w:sz w:val="26"/>
          <w:szCs w:val="26"/>
        </w:rPr>
        <w:t>I</w:t>
      </w:r>
      <w:r w:rsidR="00833040" w:rsidRPr="00B11308">
        <w:rPr>
          <w:sz w:val="26"/>
          <w:szCs w:val="26"/>
        </w:rPr>
        <w:t>,</w:t>
      </w:r>
      <w:r w:rsidR="00401A6A">
        <w:rPr>
          <w:sz w:val="26"/>
          <w:szCs w:val="26"/>
        </w:rPr>
        <w:t xml:space="preserve"> ________</w:t>
      </w:r>
      <w:proofErr w:type="gramStart"/>
      <w:r w:rsidR="00401A6A">
        <w:rPr>
          <w:sz w:val="26"/>
          <w:szCs w:val="26"/>
        </w:rPr>
        <w:t>_</w:t>
      </w:r>
      <w:r w:rsidR="00833040" w:rsidRPr="00B11308">
        <w:rPr>
          <w:sz w:val="26"/>
          <w:szCs w:val="26"/>
        </w:rPr>
        <w:t xml:space="preserve"> ,</w:t>
      </w:r>
      <w:proofErr w:type="gramEnd"/>
      <w:r w:rsidR="00833040" w:rsidRPr="00B11308">
        <w:rPr>
          <w:sz w:val="26"/>
          <w:szCs w:val="26"/>
        </w:rPr>
        <w:t xml:space="preserve"> solemnly swear that I will not disclose any information </w:t>
      </w:r>
      <w:r w:rsidR="000D4966">
        <w:rPr>
          <w:sz w:val="26"/>
          <w:szCs w:val="26"/>
        </w:rPr>
        <w:br/>
        <w:t xml:space="preserve">  </w:t>
      </w:r>
      <w:r w:rsidR="000D4966">
        <w:rPr>
          <w:sz w:val="26"/>
          <w:szCs w:val="26"/>
        </w:rPr>
        <w:tab/>
        <w:t xml:space="preserve">obtained by </w:t>
      </w:r>
      <w:r w:rsidR="00833040" w:rsidRPr="00B11308">
        <w:rPr>
          <w:sz w:val="26"/>
          <w:szCs w:val="26"/>
        </w:rPr>
        <w:t xml:space="preserve">me in the course of my duties as Police Chaplain, except </w:t>
      </w:r>
      <w:r w:rsidR="000D4966">
        <w:rPr>
          <w:sz w:val="26"/>
          <w:szCs w:val="26"/>
        </w:rPr>
        <w:br/>
        <w:t xml:space="preserve">  </w:t>
      </w:r>
      <w:r w:rsidR="000D4966">
        <w:rPr>
          <w:sz w:val="26"/>
          <w:szCs w:val="26"/>
        </w:rPr>
        <w:tab/>
      </w:r>
      <w:r w:rsidR="00833040" w:rsidRPr="00B11308">
        <w:rPr>
          <w:sz w:val="26"/>
          <w:szCs w:val="26"/>
        </w:rPr>
        <w:t xml:space="preserve">as I may be authorized or required by law.  </w:t>
      </w:r>
    </w:p>
    <w:p w14:paraId="69E6B30E" w14:textId="77777777" w:rsidR="00994702" w:rsidRDefault="00994702" w:rsidP="00FA1034">
      <w:pPr>
        <w:pBdr>
          <w:top w:val="single" w:sz="4" w:space="1" w:color="auto"/>
          <w:left w:val="single" w:sz="4" w:space="4" w:color="auto"/>
          <w:bottom w:val="single" w:sz="4" w:space="1" w:color="auto"/>
          <w:right w:val="single" w:sz="4" w:space="4" w:color="auto"/>
        </w:pBdr>
        <w:ind w:firstLine="720"/>
        <w:rPr>
          <w:sz w:val="26"/>
          <w:szCs w:val="26"/>
        </w:rPr>
      </w:pPr>
    </w:p>
    <w:p w14:paraId="52700D41" w14:textId="77777777" w:rsidR="00994702" w:rsidRDefault="00994702" w:rsidP="00994702">
      <w:pPr>
        <w:pBdr>
          <w:top w:val="single" w:sz="4" w:space="1" w:color="auto"/>
          <w:left w:val="single" w:sz="4" w:space="4" w:color="auto"/>
          <w:bottom w:val="single" w:sz="4" w:space="1" w:color="auto"/>
          <w:right w:val="single" w:sz="4" w:space="4" w:color="auto"/>
        </w:pBdr>
        <w:jc w:val="center"/>
        <w:rPr>
          <w:sz w:val="26"/>
          <w:szCs w:val="26"/>
        </w:rPr>
      </w:pPr>
      <w:r>
        <w:rPr>
          <w:sz w:val="26"/>
          <w:szCs w:val="26"/>
        </w:rPr>
        <w:t>_______________________________</w:t>
      </w:r>
    </w:p>
    <w:p w14:paraId="2FB96968" w14:textId="77777777" w:rsidR="00D93051" w:rsidRPr="005C546F" w:rsidRDefault="00994702"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br/>
      </w:r>
    </w:p>
    <w:p w14:paraId="770D78BE" w14:textId="77777777" w:rsidR="00D93051" w:rsidRPr="005C546F" w:rsidRDefault="00D93051"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________________________</w:t>
      </w:r>
      <w:r w:rsidRPr="005C546F">
        <w:rPr>
          <w:sz w:val="26"/>
          <w:szCs w:val="26"/>
        </w:rPr>
        <w:t>_______</w:t>
      </w:r>
    </w:p>
    <w:p w14:paraId="5ADE198B" w14:textId="77777777" w:rsidR="00D93051" w:rsidRDefault="00F62D48"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______________</w:t>
      </w:r>
      <w:r w:rsidR="00D93051">
        <w:rPr>
          <w:sz w:val="26"/>
          <w:szCs w:val="26"/>
        </w:rPr>
        <w:t>, Commissioner of Oath</w:t>
      </w:r>
    </w:p>
    <w:p w14:paraId="1586C18A" w14:textId="77777777" w:rsidR="00D93051" w:rsidRPr="00D93051" w:rsidRDefault="00D93051" w:rsidP="00FA1034">
      <w:pPr>
        <w:pBdr>
          <w:top w:val="single" w:sz="4" w:space="1" w:color="auto"/>
          <w:left w:val="single" w:sz="4" w:space="4" w:color="auto"/>
          <w:bottom w:val="single" w:sz="4" w:space="1" w:color="auto"/>
          <w:right w:val="single" w:sz="4" w:space="4" w:color="auto"/>
        </w:pBdr>
        <w:spacing w:line="240" w:lineRule="auto"/>
        <w:jc w:val="center"/>
        <w:rPr>
          <w:i/>
          <w:sz w:val="26"/>
          <w:szCs w:val="26"/>
        </w:rPr>
      </w:pPr>
      <w:r w:rsidRPr="00D93051">
        <w:rPr>
          <w:i/>
          <w:sz w:val="26"/>
          <w:szCs w:val="26"/>
        </w:rPr>
        <w:t>Witness</w:t>
      </w:r>
    </w:p>
    <w:p w14:paraId="6DBB8F04" w14:textId="77777777" w:rsidR="00D93051" w:rsidRDefault="00D93051"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 xml:space="preserve">Sworn before me in </w:t>
      </w:r>
      <w:r w:rsidR="00F62D48">
        <w:rPr>
          <w:sz w:val="26"/>
          <w:szCs w:val="26"/>
        </w:rPr>
        <w:t>the Municipality of __________</w:t>
      </w:r>
      <w:r>
        <w:rPr>
          <w:sz w:val="26"/>
          <w:szCs w:val="26"/>
        </w:rPr>
        <w:t xml:space="preserve"> </w:t>
      </w:r>
      <w:r>
        <w:rPr>
          <w:sz w:val="26"/>
          <w:szCs w:val="26"/>
        </w:rPr>
        <w:br/>
        <w:t>this _____ day of _________</w:t>
      </w:r>
      <w:proofErr w:type="gramStart"/>
      <w:r>
        <w:rPr>
          <w:sz w:val="26"/>
          <w:szCs w:val="26"/>
        </w:rPr>
        <w:t>_  A.D</w:t>
      </w:r>
      <w:proofErr w:type="gramEnd"/>
      <w:r>
        <w:rPr>
          <w:sz w:val="26"/>
          <w:szCs w:val="26"/>
        </w:rPr>
        <w:t>., 20____</w:t>
      </w:r>
      <w:r>
        <w:rPr>
          <w:sz w:val="26"/>
          <w:szCs w:val="26"/>
        </w:rPr>
        <w:br/>
        <w:t xml:space="preserve">   </w:t>
      </w:r>
      <w:r>
        <w:rPr>
          <w:sz w:val="26"/>
          <w:szCs w:val="26"/>
        </w:rPr>
        <w:tab/>
      </w:r>
      <w:r>
        <w:rPr>
          <w:sz w:val="26"/>
          <w:szCs w:val="26"/>
        </w:rPr>
        <w:br/>
      </w:r>
    </w:p>
    <w:p w14:paraId="4F6A7C05" w14:textId="77777777" w:rsidR="00833040" w:rsidRPr="00B11308" w:rsidRDefault="00833040" w:rsidP="00D93051">
      <w:pPr>
        <w:rPr>
          <w:sz w:val="26"/>
          <w:szCs w:val="26"/>
        </w:rPr>
      </w:pPr>
      <w:r w:rsidRPr="00B11308">
        <w:rPr>
          <w:sz w:val="26"/>
          <w:szCs w:val="26"/>
        </w:rPr>
        <w:tab/>
      </w:r>
      <w:r w:rsidRPr="00B11308">
        <w:rPr>
          <w:sz w:val="26"/>
          <w:szCs w:val="26"/>
        </w:rPr>
        <w:tab/>
      </w:r>
      <w:r w:rsidRPr="00B11308">
        <w:rPr>
          <w:sz w:val="26"/>
          <w:szCs w:val="26"/>
        </w:rPr>
        <w:tab/>
      </w:r>
      <w:r w:rsidRPr="00B11308">
        <w:rPr>
          <w:sz w:val="26"/>
          <w:szCs w:val="26"/>
        </w:rPr>
        <w:tab/>
      </w:r>
      <w:r w:rsidRPr="00B11308">
        <w:rPr>
          <w:sz w:val="26"/>
          <w:szCs w:val="26"/>
        </w:rPr>
        <w:tab/>
      </w:r>
    </w:p>
    <w:p w14:paraId="4324B77D" w14:textId="77777777" w:rsidR="00F62D48" w:rsidRPr="00F62D48" w:rsidRDefault="00F62D48" w:rsidP="00F62D48">
      <w:r w:rsidRPr="00F62D48">
        <w:t>**Some chaplains cannot swear oaths, but may be asked to affirm such statements as are made above. An inclusive policy will recognize this.</w:t>
      </w:r>
    </w:p>
    <w:p w14:paraId="72A010EC" w14:textId="77777777" w:rsidR="00833040" w:rsidRPr="00820A61" w:rsidRDefault="00833040" w:rsidP="003D124D"/>
    <w:p w14:paraId="01B617C3" w14:textId="77777777" w:rsidR="00833040" w:rsidRPr="00820A61" w:rsidRDefault="00833040" w:rsidP="003D124D"/>
    <w:p w14:paraId="41BA4837" w14:textId="77777777" w:rsidR="00833040" w:rsidRPr="00F327BC" w:rsidRDefault="00833040" w:rsidP="003D124D">
      <w:pPr>
        <w:autoSpaceDE w:val="0"/>
        <w:autoSpaceDN w:val="0"/>
        <w:adjustRightInd w:val="0"/>
        <w:spacing w:after="0" w:line="240" w:lineRule="auto"/>
        <w:rPr>
          <w:rFonts w:cs="Tunga"/>
          <w:b/>
          <w:smallCaps/>
          <w:snapToGrid w:val="0"/>
          <w:sz w:val="24"/>
          <w:szCs w:val="24"/>
        </w:rPr>
      </w:pPr>
    </w:p>
    <w:p w14:paraId="22713E8D" w14:textId="77777777" w:rsidR="00833040" w:rsidRPr="00F327BC" w:rsidRDefault="00833040" w:rsidP="003D124D">
      <w:pPr>
        <w:autoSpaceDE w:val="0"/>
        <w:autoSpaceDN w:val="0"/>
        <w:adjustRightInd w:val="0"/>
        <w:spacing w:after="0" w:line="240" w:lineRule="auto"/>
        <w:rPr>
          <w:sz w:val="24"/>
          <w:szCs w:val="24"/>
        </w:rPr>
      </w:pPr>
    </w:p>
    <w:p w14:paraId="6D796629" w14:textId="77777777" w:rsidR="00833040" w:rsidRPr="00F327BC" w:rsidRDefault="00690488" w:rsidP="003D124D">
      <w:pPr>
        <w:autoSpaceDE w:val="0"/>
        <w:autoSpaceDN w:val="0"/>
        <w:adjustRightInd w:val="0"/>
        <w:spacing w:after="0" w:line="240" w:lineRule="auto"/>
        <w:rPr>
          <w:b/>
          <w:sz w:val="24"/>
          <w:szCs w:val="24"/>
        </w:rPr>
      </w:pPr>
      <w:r>
        <w:rPr>
          <w:b/>
          <w:sz w:val="24"/>
          <w:szCs w:val="24"/>
        </w:rPr>
        <w:t>SAMPLE of a local police service chaplaincy program: adapt for your local service</w:t>
      </w:r>
    </w:p>
    <w:p w14:paraId="655122E9" w14:textId="77777777" w:rsidR="00211062" w:rsidRDefault="00211062" w:rsidP="003D124D">
      <w:pPr>
        <w:autoSpaceDE w:val="0"/>
        <w:autoSpaceDN w:val="0"/>
        <w:adjustRightInd w:val="0"/>
        <w:spacing w:after="0" w:line="240" w:lineRule="auto"/>
        <w:rPr>
          <w:sz w:val="24"/>
          <w:szCs w:val="24"/>
        </w:rPr>
      </w:pPr>
    </w:p>
    <w:p w14:paraId="74B533C3" w14:textId="77777777" w:rsidR="00211062" w:rsidRDefault="00211062" w:rsidP="003D124D">
      <w:pPr>
        <w:autoSpaceDE w:val="0"/>
        <w:autoSpaceDN w:val="0"/>
        <w:adjustRightInd w:val="0"/>
        <w:spacing w:after="0" w:line="240" w:lineRule="auto"/>
        <w:rPr>
          <w:sz w:val="24"/>
          <w:szCs w:val="24"/>
        </w:rPr>
      </w:pPr>
    </w:p>
    <w:p w14:paraId="668FA7FD" w14:textId="77777777" w:rsidR="00833040" w:rsidRPr="00C95A7F" w:rsidRDefault="00690488" w:rsidP="00FA1034">
      <w:pPr>
        <w:pStyle w:val="Heading1"/>
        <w:rPr>
          <w:rFonts w:ascii="Calibri" w:hAnsi="Calibri"/>
          <w:caps/>
          <w:color w:val="1F497D"/>
          <w:sz w:val="38"/>
          <w:szCs w:val="38"/>
        </w:rPr>
      </w:pPr>
      <w:bookmarkStart w:id="10" w:name="_Toc284420778"/>
      <w:r>
        <w:rPr>
          <w:rFonts w:ascii="Calibri" w:hAnsi="Calibri"/>
          <w:caps/>
          <w:color w:val="1F497D"/>
          <w:sz w:val="38"/>
          <w:szCs w:val="38"/>
        </w:rPr>
        <w:t>___________</w:t>
      </w:r>
      <w:r w:rsidR="00DC1099" w:rsidRPr="00C95A7F">
        <w:rPr>
          <w:rFonts w:ascii="Calibri" w:hAnsi="Calibri"/>
          <w:caps/>
          <w:color w:val="1F497D"/>
          <w:sz w:val="38"/>
          <w:szCs w:val="38"/>
        </w:rPr>
        <w:t>police service chaplaincy program</w:t>
      </w:r>
      <w:bookmarkEnd w:id="10"/>
    </w:p>
    <w:p w14:paraId="302C8155" w14:textId="77777777" w:rsidR="00833040" w:rsidRPr="00F327BC" w:rsidRDefault="00833040" w:rsidP="003D124D">
      <w:pPr>
        <w:autoSpaceDE w:val="0"/>
        <w:autoSpaceDN w:val="0"/>
        <w:adjustRightInd w:val="0"/>
        <w:spacing w:after="0" w:line="240" w:lineRule="auto"/>
        <w:rPr>
          <w:rFonts w:cs="Tunga"/>
          <w:smallCaps/>
          <w:snapToGrid w:val="0"/>
          <w:sz w:val="24"/>
          <w:szCs w:val="24"/>
        </w:rPr>
      </w:pPr>
    </w:p>
    <w:p w14:paraId="366A6D5A" w14:textId="77777777" w:rsidR="00833040" w:rsidRPr="000E0940" w:rsidRDefault="00833040" w:rsidP="003D124D">
      <w:pPr>
        <w:autoSpaceDE w:val="0"/>
        <w:autoSpaceDN w:val="0"/>
        <w:adjustRightInd w:val="0"/>
        <w:spacing w:after="0" w:line="240" w:lineRule="auto"/>
        <w:rPr>
          <w:sz w:val="26"/>
          <w:szCs w:val="26"/>
        </w:rPr>
      </w:pPr>
      <w:r w:rsidRPr="000E0940">
        <w:rPr>
          <w:sz w:val="26"/>
          <w:szCs w:val="26"/>
        </w:rPr>
        <w:t>The law enforcement chaplain is first and foremost a person of God, duly ordained and appointed as an approved and experienced denominational representative.  Following approval of a successful applicant, a swearing-in ceremony will take place at the request of the Chief of Police and the Chaplain Coordinator.  [For those whose denomination or religious convictions do not allow the swearing of oaths, these chaplains will have their appointment affirmed.] The law enforcement chaplain should be familiar with the policies and procedures outlined in this handbook.</w:t>
      </w:r>
    </w:p>
    <w:p w14:paraId="2BF1D683" w14:textId="77777777" w:rsidR="00833040" w:rsidRPr="00F327BC" w:rsidRDefault="00833040" w:rsidP="003D124D">
      <w:pPr>
        <w:autoSpaceDE w:val="0"/>
        <w:autoSpaceDN w:val="0"/>
        <w:adjustRightInd w:val="0"/>
        <w:spacing w:after="0" w:line="240" w:lineRule="auto"/>
        <w:rPr>
          <w:sz w:val="24"/>
          <w:szCs w:val="24"/>
        </w:rPr>
      </w:pPr>
    </w:p>
    <w:p w14:paraId="77BF17A2" w14:textId="77777777" w:rsidR="00833040" w:rsidRPr="004E4484" w:rsidRDefault="00690488" w:rsidP="004E4484">
      <w:pPr>
        <w:rPr>
          <w:b/>
          <w:sz w:val="26"/>
          <w:szCs w:val="26"/>
        </w:rPr>
      </w:pPr>
      <w:r>
        <w:rPr>
          <w:b/>
          <w:sz w:val="26"/>
          <w:szCs w:val="26"/>
        </w:rPr>
        <w:t>Main duties of ____________</w:t>
      </w:r>
      <w:r w:rsidR="00833040" w:rsidRPr="004E4484">
        <w:rPr>
          <w:b/>
          <w:sz w:val="26"/>
          <w:szCs w:val="26"/>
        </w:rPr>
        <w:t xml:space="preserve"> Chaplains </w:t>
      </w:r>
    </w:p>
    <w:p w14:paraId="78FA9CF5" w14:textId="77777777" w:rsidR="00833040" w:rsidRPr="00211062" w:rsidRDefault="00833040" w:rsidP="00FA5E35">
      <w:pPr>
        <w:numPr>
          <w:ilvl w:val="0"/>
          <w:numId w:val="20"/>
        </w:numPr>
        <w:autoSpaceDE w:val="0"/>
        <w:autoSpaceDN w:val="0"/>
        <w:adjustRightInd w:val="0"/>
        <w:spacing w:after="0"/>
        <w:ind w:hanging="720"/>
        <w:rPr>
          <w:rFonts w:cs="Tunga"/>
          <w:snapToGrid w:val="0"/>
          <w:sz w:val="26"/>
          <w:szCs w:val="26"/>
        </w:rPr>
      </w:pPr>
      <w:r w:rsidRPr="00211062">
        <w:rPr>
          <w:rFonts w:cs="Tunga"/>
          <w:snapToGrid w:val="0"/>
          <w:sz w:val="26"/>
          <w:szCs w:val="26"/>
        </w:rPr>
        <w:t>Pray for all</w:t>
      </w:r>
      <w:r w:rsidR="00690488">
        <w:rPr>
          <w:rFonts w:cs="Tunga"/>
          <w:snapToGrid w:val="0"/>
          <w:sz w:val="26"/>
          <w:szCs w:val="26"/>
        </w:rPr>
        <w:t xml:space="preserve"> the members of the _________</w:t>
      </w:r>
      <w:r w:rsidRPr="00211062">
        <w:rPr>
          <w:rFonts w:cs="Tunga"/>
          <w:snapToGrid w:val="0"/>
          <w:sz w:val="26"/>
          <w:szCs w:val="26"/>
        </w:rPr>
        <w:t xml:space="preserve"> Polices Services and the personnel and offer spiritual encouragement and support.</w:t>
      </w:r>
    </w:p>
    <w:p w14:paraId="41644DA1"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Be available for the “on</w:t>
      </w:r>
      <w:r w:rsidR="00690488">
        <w:rPr>
          <w:sz w:val="26"/>
          <w:szCs w:val="26"/>
        </w:rPr>
        <w:t xml:space="preserve"> call” rotation for _______</w:t>
      </w:r>
      <w:r w:rsidRPr="00211062">
        <w:rPr>
          <w:sz w:val="26"/>
          <w:szCs w:val="26"/>
        </w:rPr>
        <w:t xml:space="preserve"> Police Officers to provide assistance as requested.</w:t>
      </w:r>
    </w:p>
    <w:p w14:paraId="4002DF3F"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Be available for death notifications.</w:t>
      </w:r>
    </w:p>
    <w:p w14:paraId="493B51D9"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Provide assistance to victims.</w:t>
      </w:r>
    </w:p>
    <w:p w14:paraId="03BFC322"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 xml:space="preserve">Participate </w:t>
      </w:r>
      <w:r w:rsidR="00690488">
        <w:rPr>
          <w:sz w:val="26"/>
          <w:szCs w:val="26"/>
        </w:rPr>
        <w:t>in ride-alongs with _________</w:t>
      </w:r>
      <w:r w:rsidRPr="00211062">
        <w:rPr>
          <w:sz w:val="26"/>
          <w:szCs w:val="26"/>
        </w:rPr>
        <w:t xml:space="preserve"> Police Officers.</w:t>
      </w:r>
    </w:p>
    <w:p w14:paraId="6EADA5E6"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When requested, visit sick and injured Police officers, their family members and personnel in hospital and/or home.</w:t>
      </w:r>
    </w:p>
    <w:p w14:paraId="16C24B63"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Serve as a liaison with other clergy in the community.</w:t>
      </w:r>
    </w:p>
    <w:p w14:paraId="36D2DEEC"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Be available for teaching and training as requested.  If a police chaplain misses three consecutive full or part training days then the coordinator of chaplains, the team leader and the liaison officer will meet with the chaplain to discuss his or her commitment to the chaplaincy ministry.</w:t>
      </w:r>
    </w:p>
    <w:p w14:paraId="52BEC1ED"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Whenever possible, attend functions such as: awards banquets, swearing in of new Chaplains, September Memorial Service for Peace Officers.</w:t>
      </w:r>
    </w:p>
    <w:p w14:paraId="7B2271CB"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Be available for other duties as delegated.</w:t>
      </w:r>
    </w:p>
    <w:p w14:paraId="73746AA2"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Show a God-like compassion, understanding and love for others and relate easily to people.</w:t>
      </w:r>
    </w:p>
    <w:p w14:paraId="542BCCA6"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 xml:space="preserve">Maintain high spiritual and moral standards.  </w:t>
      </w:r>
    </w:p>
    <w:p w14:paraId="2F56E9A0" w14:textId="77777777" w:rsidR="00833040" w:rsidRDefault="00833040" w:rsidP="00FA5E35">
      <w:pPr>
        <w:autoSpaceDE w:val="0"/>
        <w:autoSpaceDN w:val="0"/>
        <w:adjustRightInd w:val="0"/>
        <w:spacing w:after="0" w:line="240" w:lineRule="auto"/>
        <w:ind w:left="360" w:hanging="720"/>
        <w:rPr>
          <w:rFonts w:cs="Tunga"/>
          <w:smallCaps/>
          <w:snapToGrid w:val="0"/>
          <w:sz w:val="26"/>
          <w:szCs w:val="26"/>
        </w:rPr>
      </w:pPr>
    </w:p>
    <w:p w14:paraId="344D797D" w14:textId="77777777" w:rsidR="00690488" w:rsidRPr="00211062" w:rsidRDefault="00690488" w:rsidP="00FA5E35">
      <w:pPr>
        <w:autoSpaceDE w:val="0"/>
        <w:autoSpaceDN w:val="0"/>
        <w:adjustRightInd w:val="0"/>
        <w:spacing w:after="0" w:line="240" w:lineRule="auto"/>
        <w:ind w:left="360" w:hanging="720"/>
        <w:rPr>
          <w:rFonts w:cs="Tunga"/>
          <w:smallCaps/>
          <w:snapToGrid w:val="0"/>
          <w:sz w:val="26"/>
          <w:szCs w:val="26"/>
        </w:rPr>
      </w:pPr>
    </w:p>
    <w:p w14:paraId="1B3A8C80" w14:textId="77777777" w:rsidR="00833040" w:rsidRDefault="00833040" w:rsidP="00FA5E35">
      <w:pPr>
        <w:autoSpaceDE w:val="0"/>
        <w:autoSpaceDN w:val="0"/>
        <w:adjustRightInd w:val="0"/>
        <w:spacing w:after="0" w:line="240" w:lineRule="auto"/>
        <w:rPr>
          <w:rFonts w:cs="Tunga"/>
          <w:b/>
          <w:snapToGrid w:val="0"/>
          <w:sz w:val="26"/>
          <w:szCs w:val="26"/>
        </w:rPr>
      </w:pPr>
      <w:r w:rsidRPr="00211062">
        <w:rPr>
          <w:rFonts w:cs="Tunga"/>
          <w:b/>
          <w:snapToGrid w:val="0"/>
          <w:sz w:val="26"/>
          <w:szCs w:val="26"/>
        </w:rPr>
        <w:t>District Team Leaders, in addition to the above listed duties, will:</w:t>
      </w:r>
    </w:p>
    <w:p w14:paraId="302CC70B" w14:textId="77777777" w:rsidR="00690488" w:rsidRPr="00211062" w:rsidRDefault="00690488" w:rsidP="00FA5E35">
      <w:pPr>
        <w:autoSpaceDE w:val="0"/>
        <w:autoSpaceDN w:val="0"/>
        <w:adjustRightInd w:val="0"/>
        <w:spacing w:after="0" w:line="240" w:lineRule="auto"/>
        <w:rPr>
          <w:rFonts w:cs="Tunga"/>
          <w:b/>
          <w:snapToGrid w:val="0"/>
          <w:sz w:val="26"/>
          <w:szCs w:val="26"/>
        </w:rPr>
      </w:pPr>
    </w:p>
    <w:p w14:paraId="40DCC1D8" w14:textId="77777777" w:rsidR="00211062" w:rsidRPr="00211062" w:rsidRDefault="00833040" w:rsidP="00FA5E35">
      <w:pPr>
        <w:numPr>
          <w:ilvl w:val="0"/>
          <w:numId w:val="20"/>
        </w:numPr>
        <w:autoSpaceDE w:val="0"/>
        <w:autoSpaceDN w:val="0"/>
        <w:adjustRightInd w:val="0"/>
        <w:spacing w:after="0"/>
        <w:ind w:hanging="720"/>
        <w:rPr>
          <w:sz w:val="26"/>
          <w:szCs w:val="26"/>
        </w:rPr>
      </w:pPr>
      <w:r w:rsidRPr="00211062">
        <w:rPr>
          <w:rFonts w:cs="Tunga"/>
          <w:snapToGrid w:val="0"/>
          <w:sz w:val="26"/>
          <w:szCs w:val="26"/>
        </w:rPr>
        <w:t>Prepare quarterly reports of the activities of the Chaplains in their District and give these to the Chaplain Coordinator.</w:t>
      </w:r>
    </w:p>
    <w:p w14:paraId="700554EE"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Participate in District Team Leaders Meetings as they are called</w:t>
      </w:r>
      <w:r w:rsidR="00690488">
        <w:rPr>
          <w:sz w:val="26"/>
          <w:szCs w:val="26"/>
        </w:rPr>
        <w:t xml:space="preserve"> by the _________</w:t>
      </w:r>
      <w:r w:rsidRPr="00211062">
        <w:rPr>
          <w:sz w:val="26"/>
          <w:szCs w:val="26"/>
        </w:rPr>
        <w:t xml:space="preserve"> Police Services Chaplain Coordinator.</w:t>
      </w:r>
    </w:p>
    <w:p w14:paraId="17982A05" w14:textId="77777777" w:rsidR="00833040" w:rsidRPr="00211062" w:rsidRDefault="00833040" w:rsidP="00FA5E35">
      <w:pPr>
        <w:autoSpaceDE w:val="0"/>
        <w:autoSpaceDN w:val="0"/>
        <w:adjustRightInd w:val="0"/>
        <w:spacing w:after="0" w:line="240" w:lineRule="auto"/>
        <w:ind w:hanging="720"/>
        <w:rPr>
          <w:rFonts w:cs="Tunga"/>
          <w:smallCaps/>
          <w:snapToGrid w:val="0"/>
          <w:sz w:val="26"/>
          <w:szCs w:val="26"/>
        </w:rPr>
      </w:pPr>
    </w:p>
    <w:p w14:paraId="4390C986" w14:textId="77777777" w:rsidR="00833040" w:rsidRDefault="00833040" w:rsidP="00FA5E35">
      <w:pPr>
        <w:autoSpaceDE w:val="0"/>
        <w:autoSpaceDN w:val="0"/>
        <w:adjustRightInd w:val="0"/>
        <w:spacing w:after="0" w:line="240" w:lineRule="auto"/>
        <w:rPr>
          <w:b/>
          <w:sz w:val="26"/>
          <w:szCs w:val="26"/>
        </w:rPr>
      </w:pPr>
      <w:r w:rsidRPr="00D80C60">
        <w:rPr>
          <w:b/>
          <w:sz w:val="26"/>
          <w:szCs w:val="26"/>
        </w:rPr>
        <w:t>Coordinator’s Duties, in addition to the above-listed duties will:</w:t>
      </w:r>
    </w:p>
    <w:p w14:paraId="248FED00" w14:textId="77777777" w:rsidR="00690488" w:rsidRPr="00D80C60" w:rsidRDefault="00690488" w:rsidP="00FA5E35">
      <w:pPr>
        <w:autoSpaceDE w:val="0"/>
        <w:autoSpaceDN w:val="0"/>
        <w:adjustRightInd w:val="0"/>
        <w:spacing w:after="0" w:line="240" w:lineRule="auto"/>
        <w:rPr>
          <w:b/>
          <w:sz w:val="26"/>
          <w:szCs w:val="26"/>
        </w:rPr>
      </w:pPr>
    </w:p>
    <w:p w14:paraId="4083F23D" w14:textId="77777777" w:rsidR="00833040" w:rsidRPr="00D80C60" w:rsidRDefault="00D80C60" w:rsidP="00FA5E35">
      <w:pPr>
        <w:numPr>
          <w:ilvl w:val="0"/>
          <w:numId w:val="20"/>
        </w:numPr>
        <w:autoSpaceDE w:val="0"/>
        <w:autoSpaceDN w:val="0"/>
        <w:adjustRightInd w:val="0"/>
        <w:spacing w:after="0"/>
        <w:ind w:hanging="720"/>
        <w:rPr>
          <w:rFonts w:cs="Tunga"/>
          <w:snapToGrid w:val="0"/>
          <w:sz w:val="26"/>
          <w:szCs w:val="26"/>
        </w:rPr>
      </w:pPr>
      <w:r>
        <w:rPr>
          <w:rFonts w:cs="Tunga"/>
          <w:snapToGrid w:val="0"/>
          <w:sz w:val="26"/>
          <w:szCs w:val="26"/>
        </w:rPr>
        <w:t>P</w:t>
      </w:r>
      <w:r w:rsidR="00833040" w:rsidRPr="00D80C60">
        <w:rPr>
          <w:rFonts w:cs="Tunga"/>
          <w:snapToGrid w:val="0"/>
          <w:sz w:val="26"/>
          <w:szCs w:val="26"/>
        </w:rPr>
        <w:t>repare agendas for the various meetings.</w:t>
      </w:r>
    </w:p>
    <w:p w14:paraId="20F0F4D0" w14:textId="77777777" w:rsidR="00833040" w:rsidRPr="00211062" w:rsidRDefault="00D80C60" w:rsidP="00FA5E35">
      <w:pPr>
        <w:numPr>
          <w:ilvl w:val="0"/>
          <w:numId w:val="20"/>
        </w:numPr>
        <w:autoSpaceDE w:val="0"/>
        <w:autoSpaceDN w:val="0"/>
        <w:adjustRightInd w:val="0"/>
        <w:spacing w:after="0"/>
        <w:ind w:hanging="720"/>
        <w:rPr>
          <w:sz w:val="26"/>
          <w:szCs w:val="26"/>
        </w:rPr>
      </w:pPr>
      <w:r>
        <w:rPr>
          <w:sz w:val="26"/>
          <w:szCs w:val="26"/>
        </w:rPr>
        <w:t>R</w:t>
      </w:r>
      <w:r w:rsidR="00833040" w:rsidRPr="00211062">
        <w:rPr>
          <w:sz w:val="26"/>
          <w:szCs w:val="26"/>
        </w:rPr>
        <w:t>ecruit new Chaplains, in consultation with the current Chaplains.</w:t>
      </w:r>
    </w:p>
    <w:p w14:paraId="56ECA38E" w14:textId="77777777" w:rsidR="00833040" w:rsidRPr="00211062" w:rsidRDefault="00D80C60" w:rsidP="00FA5E35">
      <w:pPr>
        <w:numPr>
          <w:ilvl w:val="0"/>
          <w:numId w:val="20"/>
        </w:numPr>
        <w:autoSpaceDE w:val="0"/>
        <w:autoSpaceDN w:val="0"/>
        <w:adjustRightInd w:val="0"/>
        <w:spacing w:after="0"/>
        <w:ind w:hanging="720"/>
        <w:rPr>
          <w:sz w:val="26"/>
          <w:szCs w:val="26"/>
        </w:rPr>
      </w:pPr>
      <w:r>
        <w:rPr>
          <w:sz w:val="26"/>
          <w:szCs w:val="26"/>
        </w:rPr>
        <w:t>P</w:t>
      </w:r>
      <w:r w:rsidR="00833040" w:rsidRPr="00211062">
        <w:rPr>
          <w:sz w:val="26"/>
          <w:szCs w:val="26"/>
        </w:rPr>
        <w:t>rovide an annual report for the Police Services Board. This report will be presented by the Coordinator or his designate.</w:t>
      </w:r>
    </w:p>
    <w:p w14:paraId="4F4B702D" w14:textId="77777777" w:rsidR="00833040" w:rsidRPr="00211062" w:rsidRDefault="00D80C60" w:rsidP="00FA5E35">
      <w:pPr>
        <w:numPr>
          <w:ilvl w:val="0"/>
          <w:numId w:val="20"/>
        </w:numPr>
        <w:autoSpaceDE w:val="0"/>
        <w:autoSpaceDN w:val="0"/>
        <w:adjustRightInd w:val="0"/>
        <w:spacing w:after="0"/>
        <w:ind w:hanging="720"/>
        <w:rPr>
          <w:sz w:val="26"/>
          <w:szCs w:val="26"/>
        </w:rPr>
      </w:pPr>
      <w:r>
        <w:rPr>
          <w:sz w:val="26"/>
          <w:szCs w:val="26"/>
        </w:rPr>
        <w:t>S</w:t>
      </w:r>
      <w:r w:rsidR="00833040" w:rsidRPr="00211062">
        <w:rPr>
          <w:sz w:val="26"/>
          <w:szCs w:val="26"/>
        </w:rPr>
        <w:t>erve as liaison between the Chaplains, the Polices Ser</w:t>
      </w:r>
      <w:r w:rsidR="00690488">
        <w:rPr>
          <w:sz w:val="26"/>
          <w:szCs w:val="26"/>
        </w:rPr>
        <w:t>vices Board and the ________</w:t>
      </w:r>
      <w:r w:rsidR="00833040" w:rsidRPr="00211062">
        <w:rPr>
          <w:sz w:val="26"/>
          <w:szCs w:val="26"/>
        </w:rPr>
        <w:t xml:space="preserve"> Police Services.</w:t>
      </w:r>
    </w:p>
    <w:p w14:paraId="1C1B5647" w14:textId="77777777" w:rsidR="00833040" w:rsidRPr="00211062" w:rsidRDefault="00D80C60" w:rsidP="00FA5E35">
      <w:pPr>
        <w:numPr>
          <w:ilvl w:val="0"/>
          <w:numId w:val="20"/>
        </w:numPr>
        <w:autoSpaceDE w:val="0"/>
        <w:autoSpaceDN w:val="0"/>
        <w:adjustRightInd w:val="0"/>
        <w:spacing w:after="0"/>
        <w:ind w:hanging="720"/>
        <w:rPr>
          <w:sz w:val="26"/>
          <w:szCs w:val="26"/>
        </w:rPr>
      </w:pPr>
      <w:r>
        <w:rPr>
          <w:sz w:val="26"/>
          <w:szCs w:val="26"/>
        </w:rPr>
        <w:t>C</w:t>
      </w:r>
      <w:r w:rsidR="00833040" w:rsidRPr="00211062">
        <w:rPr>
          <w:sz w:val="26"/>
          <w:szCs w:val="26"/>
        </w:rPr>
        <w:t>oordinate and prepare two training days annually for all the police chaplains. The purpose is for on-going formation and education of chaplains</w:t>
      </w:r>
    </w:p>
    <w:p w14:paraId="5FC992CB" w14:textId="77777777" w:rsidR="00833040" w:rsidRPr="00211062" w:rsidRDefault="00D80C60" w:rsidP="00FA5E35">
      <w:pPr>
        <w:numPr>
          <w:ilvl w:val="0"/>
          <w:numId w:val="20"/>
        </w:numPr>
        <w:autoSpaceDE w:val="0"/>
        <w:autoSpaceDN w:val="0"/>
        <w:adjustRightInd w:val="0"/>
        <w:spacing w:after="0"/>
        <w:ind w:hanging="720"/>
        <w:rPr>
          <w:sz w:val="26"/>
          <w:szCs w:val="26"/>
        </w:rPr>
      </w:pPr>
      <w:r>
        <w:rPr>
          <w:sz w:val="26"/>
          <w:szCs w:val="26"/>
        </w:rPr>
        <w:t>P</w:t>
      </w:r>
      <w:r w:rsidR="00833040" w:rsidRPr="00211062">
        <w:rPr>
          <w:sz w:val="26"/>
          <w:szCs w:val="26"/>
        </w:rPr>
        <w:t>repare and distribute the on-call rotation to the chaplains, and Liaison Officer.</w:t>
      </w:r>
    </w:p>
    <w:p w14:paraId="53116E01" w14:textId="77777777" w:rsidR="00833040" w:rsidRPr="00211062" w:rsidRDefault="00D80C60" w:rsidP="00FA5E35">
      <w:pPr>
        <w:numPr>
          <w:ilvl w:val="0"/>
          <w:numId w:val="20"/>
        </w:numPr>
        <w:autoSpaceDE w:val="0"/>
        <w:autoSpaceDN w:val="0"/>
        <w:adjustRightInd w:val="0"/>
        <w:spacing w:after="0"/>
        <w:ind w:hanging="720"/>
        <w:rPr>
          <w:sz w:val="26"/>
          <w:szCs w:val="26"/>
        </w:rPr>
      </w:pPr>
      <w:r>
        <w:rPr>
          <w:sz w:val="26"/>
          <w:szCs w:val="26"/>
        </w:rPr>
        <w:t>I</w:t>
      </w:r>
      <w:r w:rsidR="00833040" w:rsidRPr="00211062">
        <w:rPr>
          <w:sz w:val="26"/>
          <w:szCs w:val="26"/>
        </w:rPr>
        <w:t>n consultation with the Chapla</w:t>
      </w:r>
      <w:r w:rsidR="00690488">
        <w:rPr>
          <w:sz w:val="26"/>
          <w:szCs w:val="26"/>
        </w:rPr>
        <w:t>in Liaison from the __________</w:t>
      </w:r>
      <w:r w:rsidR="00833040" w:rsidRPr="00211062">
        <w:rPr>
          <w:sz w:val="26"/>
          <w:szCs w:val="26"/>
        </w:rPr>
        <w:t xml:space="preserve"> Police Services ensure a plaque of recognition is given to any chaplain who completes a term of service.</w:t>
      </w:r>
    </w:p>
    <w:p w14:paraId="5EB60AA8" w14:textId="77777777" w:rsidR="00833040" w:rsidRPr="00211062" w:rsidRDefault="00833040" w:rsidP="00FA5E35">
      <w:pPr>
        <w:autoSpaceDE w:val="0"/>
        <w:autoSpaceDN w:val="0"/>
        <w:adjustRightInd w:val="0"/>
        <w:spacing w:after="0" w:line="240" w:lineRule="auto"/>
        <w:ind w:hanging="720"/>
        <w:rPr>
          <w:rFonts w:cs="Tunga"/>
          <w:smallCaps/>
          <w:snapToGrid w:val="0"/>
          <w:sz w:val="26"/>
          <w:szCs w:val="26"/>
        </w:rPr>
      </w:pPr>
    </w:p>
    <w:p w14:paraId="08C3B743" w14:textId="77777777" w:rsidR="00833040" w:rsidRPr="004E4484" w:rsidRDefault="00833040" w:rsidP="004E4484">
      <w:pPr>
        <w:rPr>
          <w:b/>
          <w:sz w:val="26"/>
          <w:szCs w:val="26"/>
        </w:rPr>
      </w:pPr>
      <w:r w:rsidRPr="004E4484">
        <w:rPr>
          <w:b/>
          <w:sz w:val="26"/>
          <w:szCs w:val="26"/>
        </w:rPr>
        <w:t>Discipline of Police Chaplains</w:t>
      </w:r>
    </w:p>
    <w:p w14:paraId="575A2BDA" w14:textId="77777777" w:rsidR="00833040" w:rsidRPr="00211062" w:rsidRDefault="00833040" w:rsidP="003D124D">
      <w:pPr>
        <w:autoSpaceDE w:val="0"/>
        <w:autoSpaceDN w:val="0"/>
        <w:adjustRightInd w:val="0"/>
        <w:spacing w:after="0" w:line="240" w:lineRule="auto"/>
        <w:rPr>
          <w:sz w:val="26"/>
          <w:szCs w:val="26"/>
        </w:rPr>
      </w:pPr>
      <w:r w:rsidRPr="00211062">
        <w:rPr>
          <w:sz w:val="26"/>
          <w:szCs w:val="26"/>
        </w:rPr>
        <w:t xml:space="preserve">If a complaint is raised against a chaplain then the chaplain liaison will meet with the chaplain in question and go over this complaint.  If the situation warrants, a team leaders’ meeting will be called to take corrective action which can include:  suspension from active service for a set period of time or dismissal from the police chaplaincy program.  </w:t>
      </w:r>
    </w:p>
    <w:p w14:paraId="395131F9" w14:textId="77777777" w:rsidR="00833040" w:rsidRPr="00F327BC" w:rsidRDefault="00833040" w:rsidP="003D124D">
      <w:pPr>
        <w:autoSpaceDE w:val="0"/>
        <w:autoSpaceDN w:val="0"/>
        <w:adjustRightInd w:val="0"/>
        <w:spacing w:after="0" w:line="240" w:lineRule="auto"/>
        <w:rPr>
          <w:rFonts w:cs="Tunga"/>
          <w:smallCaps/>
          <w:snapToGrid w:val="0"/>
          <w:sz w:val="24"/>
          <w:szCs w:val="24"/>
        </w:rPr>
      </w:pPr>
    </w:p>
    <w:p w14:paraId="7AF6E6E2" w14:textId="77777777" w:rsidR="00833040" w:rsidRPr="00F327BC" w:rsidRDefault="00833040" w:rsidP="003D124D">
      <w:pPr>
        <w:autoSpaceDE w:val="0"/>
        <w:autoSpaceDN w:val="0"/>
        <w:adjustRightInd w:val="0"/>
        <w:spacing w:after="0" w:line="240" w:lineRule="auto"/>
        <w:rPr>
          <w:sz w:val="24"/>
          <w:szCs w:val="24"/>
        </w:rPr>
      </w:pPr>
    </w:p>
    <w:p w14:paraId="6D046C9A" w14:textId="77777777" w:rsidR="00833040" w:rsidRPr="00F327BC" w:rsidRDefault="00833040" w:rsidP="003D124D">
      <w:pPr>
        <w:autoSpaceDE w:val="0"/>
        <w:autoSpaceDN w:val="0"/>
        <w:adjustRightInd w:val="0"/>
        <w:spacing w:after="0" w:line="240" w:lineRule="auto"/>
        <w:rPr>
          <w:sz w:val="24"/>
          <w:szCs w:val="24"/>
        </w:rPr>
      </w:pPr>
    </w:p>
    <w:p w14:paraId="5DC73D90" w14:textId="77777777" w:rsidR="00833040" w:rsidRPr="00F327BC" w:rsidRDefault="00833040" w:rsidP="003D124D">
      <w:pPr>
        <w:autoSpaceDE w:val="0"/>
        <w:autoSpaceDN w:val="0"/>
        <w:adjustRightInd w:val="0"/>
        <w:spacing w:after="0" w:line="240" w:lineRule="auto"/>
        <w:rPr>
          <w:sz w:val="24"/>
          <w:szCs w:val="24"/>
        </w:rPr>
      </w:pPr>
    </w:p>
    <w:p w14:paraId="3F91B3A0" w14:textId="77777777" w:rsidR="00833040" w:rsidRPr="00F327BC" w:rsidRDefault="00833040" w:rsidP="003D124D">
      <w:pPr>
        <w:autoSpaceDE w:val="0"/>
        <w:autoSpaceDN w:val="0"/>
        <w:adjustRightInd w:val="0"/>
        <w:spacing w:after="0" w:line="240" w:lineRule="auto"/>
        <w:rPr>
          <w:sz w:val="24"/>
          <w:szCs w:val="24"/>
        </w:rPr>
      </w:pPr>
    </w:p>
    <w:p w14:paraId="53A4D3B2" w14:textId="77777777" w:rsidR="00833040" w:rsidRPr="00F327BC" w:rsidRDefault="00833040" w:rsidP="003D124D">
      <w:pPr>
        <w:autoSpaceDE w:val="0"/>
        <w:autoSpaceDN w:val="0"/>
        <w:adjustRightInd w:val="0"/>
        <w:spacing w:after="0" w:line="240" w:lineRule="auto"/>
        <w:rPr>
          <w:sz w:val="24"/>
          <w:szCs w:val="24"/>
        </w:rPr>
      </w:pPr>
    </w:p>
    <w:p w14:paraId="755A33F2" w14:textId="77777777" w:rsidR="00833040" w:rsidRPr="00F327BC" w:rsidRDefault="00833040" w:rsidP="003D124D">
      <w:pPr>
        <w:autoSpaceDE w:val="0"/>
        <w:autoSpaceDN w:val="0"/>
        <w:adjustRightInd w:val="0"/>
        <w:spacing w:after="0" w:line="240" w:lineRule="auto"/>
        <w:rPr>
          <w:sz w:val="24"/>
          <w:szCs w:val="24"/>
        </w:rPr>
      </w:pPr>
    </w:p>
    <w:p w14:paraId="2087B46A" w14:textId="77777777" w:rsidR="00833040" w:rsidRPr="00F327BC" w:rsidRDefault="00833040" w:rsidP="003D124D">
      <w:pPr>
        <w:autoSpaceDE w:val="0"/>
        <w:autoSpaceDN w:val="0"/>
        <w:adjustRightInd w:val="0"/>
        <w:spacing w:after="0" w:line="240" w:lineRule="auto"/>
        <w:rPr>
          <w:sz w:val="24"/>
          <w:szCs w:val="24"/>
        </w:rPr>
      </w:pPr>
    </w:p>
    <w:p w14:paraId="112116C2" w14:textId="77777777" w:rsidR="00833040" w:rsidRPr="00F327BC" w:rsidRDefault="00833040" w:rsidP="003D124D">
      <w:pPr>
        <w:autoSpaceDE w:val="0"/>
        <w:autoSpaceDN w:val="0"/>
        <w:adjustRightInd w:val="0"/>
        <w:spacing w:after="0" w:line="240" w:lineRule="auto"/>
        <w:rPr>
          <w:sz w:val="24"/>
          <w:szCs w:val="24"/>
        </w:rPr>
      </w:pPr>
    </w:p>
    <w:p w14:paraId="3D72D88F" w14:textId="77777777" w:rsidR="00833040" w:rsidRPr="00F327BC" w:rsidRDefault="00833040" w:rsidP="003D124D">
      <w:pPr>
        <w:autoSpaceDE w:val="0"/>
        <w:autoSpaceDN w:val="0"/>
        <w:adjustRightInd w:val="0"/>
        <w:spacing w:after="0" w:line="240" w:lineRule="auto"/>
        <w:rPr>
          <w:sz w:val="24"/>
          <w:szCs w:val="24"/>
        </w:rPr>
      </w:pPr>
    </w:p>
    <w:p w14:paraId="79EAB5BF" w14:textId="77777777" w:rsidR="00833040" w:rsidRPr="00F327BC" w:rsidRDefault="00833040" w:rsidP="003D124D">
      <w:pPr>
        <w:autoSpaceDE w:val="0"/>
        <w:autoSpaceDN w:val="0"/>
        <w:adjustRightInd w:val="0"/>
        <w:spacing w:after="0" w:line="240" w:lineRule="auto"/>
        <w:rPr>
          <w:sz w:val="24"/>
          <w:szCs w:val="24"/>
        </w:rPr>
      </w:pPr>
    </w:p>
    <w:p w14:paraId="3C4B4B63" w14:textId="77777777" w:rsidR="00833040" w:rsidRPr="00F327BC" w:rsidRDefault="00EC54D6" w:rsidP="003D124D">
      <w:pPr>
        <w:autoSpaceDE w:val="0"/>
        <w:autoSpaceDN w:val="0"/>
        <w:adjustRightInd w:val="0"/>
        <w:spacing w:after="0" w:line="240" w:lineRule="auto"/>
        <w:rPr>
          <w:sz w:val="24"/>
          <w:szCs w:val="24"/>
        </w:rPr>
      </w:pPr>
      <w:r>
        <w:rPr>
          <w:sz w:val="24"/>
          <w:szCs w:val="24"/>
        </w:rPr>
        <w:t>SAMPLE of a local police service’s chaplain manual; some policing agencies provide uniforms, others do not but will offer suitable attire.</w:t>
      </w:r>
    </w:p>
    <w:p w14:paraId="2F97D721" w14:textId="77777777" w:rsidR="00833040" w:rsidRPr="00F327BC" w:rsidRDefault="00833040" w:rsidP="003D124D">
      <w:pPr>
        <w:autoSpaceDE w:val="0"/>
        <w:autoSpaceDN w:val="0"/>
        <w:adjustRightInd w:val="0"/>
        <w:spacing w:after="0" w:line="240" w:lineRule="auto"/>
        <w:rPr>
          <w:sz w:val="24"/>
          <w:szCs w:val="24"/>
        </w:rPr>
      </w:pPr>
    </w:p>
    <w:p w14:paraId="6F24CF5F" w14:textId="77777777" w:rsidR="00833040" w:rsidRPr="00F327BC" w:rsidRDefault="00833040" w:rsidP="003D124D">
      <w:pPr>
        <w:autoSpaceDE w:val="0"/>
        <w:autoSpaceDN w:val="0"/>
        <w:adjustRightInd w:val="0"/>
        <w:spacing w:after="0" w:line="240" w:lineRule="auto"/>
        <w:rPr>
          <w:sz w:val="24"/>
          <w:szCs w:val="24"/>
        </w:rPr>
      </w:pPr>
    </w:p>
    <w:p w14:paraId="72346D2A" w14:textId="77777777" w:rsidR="00833040" w:rsidRPr="00A9493B" w:rsidRDefault="00833040" w:rsidP="00FA1034">
      <w:pPr>
        <w:pStyle w:val="Heading1"/>
        <w:rPr>
          <w:rFonts w:ascii="Calibri" w:hAnsi="Calibri"/>
          <w:caps/>
          <w:color w:val="1F497D"/>
          <w:sz w:val="44"/>
          <w:szCs w:val="44"/>
        </w:rPr>
      </w:pPr>
      <w:bookmarkStart w:id="11" w:name="_Toc284420780"/>
      <w:r w:rsidRPr="00A9493B">
        <w:rPr>
          <w:rFonts w:ascii="Calibri" w:hAnsi="Calibri"/>
          <w:caps/>
          <w:color w:val="1F497D"/>
          <w:sz w:val="44"/>
          <w:szCs w:val="44"/>
        </w:rPr>
        <w:t>Uniform</w:t>
      </w:r>
      <w:bookmarkEnd w:id="11"/>
    </w:p>
    <w:p w14:paraId="604CD59F" w14:textId="77777777" w:rsidR="00833040" w:rsidRPr="00F327BC" w:rsidRDefault="00833040" w:rsidP="003D124D">
      <w:pPr>
        <w:autoSpaceDE w:val="0"/>
        <w:autoSpaceDN w:val="0"/>
        <w:adjustRightInd w:val="0"/>
        <w:spacing w:after="0" w:line="240" w:lineRule="auto"/>
        <w:rPr>
          <w:rFonts w:cs="Tunga"/>
          <w:smallCaps/>
          <w:snapToGrid w:val="0"/>
          <w:sz w:val="24"/>
          <w:szCs w:val="24"/>
        </w:rPr>
      </w:pPr>
    </w:p>
    <w:p w14:paraId="7EAC2E38" w14:textId="77777777" w:rsidR="00833040" w:rsidRPr="00874D81" w:rsidRDefault="00833040" w:rsidP="003D124D">
      <w:pPr>
        <w:autoSpaceDE w:val="0"/>
        <w:autoSpaceDN w:val="0"/>
        <w:adjustRightInd w:val="0"/>
        <w:spacing w:after="0" w:line="240" w:lineRule="auto"/>
        <w:rPr>
          <w:rFonts w:cs="Tunga"/>
          <w:snapToGrid w:val="0"/>
          <w:sz w:val="26"/>
          <w:szCs w:val="26"/>
        </w:rPr>
      </w:pPr>
      <w:r w:rsidRPr="00874D81">
        <w:rPr>
          <w:rFonts w:cs="Tunga"/>
          <w:snapToGrid w:val="0"/>
          <w:sz w:val="26"/>
          <w:szCs w:val="26"/>
        </w:rPr>
        <w:t>The necessary items for Chaplains can be procured at the Head Quarters in Chatham from the Quartermaster.</w:t>
      </w:r>
    </w:p>
    <w:p w14:paraId="2E76050B" w14:textId="77777777" w:rsidR="00833040" w:rsidRPr="00874D81" w:rsidRDefault="00833040" w:rsidP="003D124D">
      <w:pPr>
        <w:autoSpaceDE w:val="0"/>
        <w:autoSpaceDN w:val="0"/>
        <w:adjustRightInd w:val="0"/>
        <w:spacing w:after="0" w:line="240" w:lineRule="auto"/>
        <w:ind w:left="360"/>
        <w:rPr>
          <w:rFonts w:cs="Tunga"/>
          <w:snapToGrid w:val="0"/>
          <w:sz w:val="26"/>
          <w:szCs w:val="26"/>
        </w:rPr>
      </w:pPr>
    </w:p>
    <w:p w14:paraId="00AC43A7" w14:textId="77777777" w:rsidR="00833040" w:rsidRPr="006A7B84" w:rsidRDefault="00833040" w:rsidP="003D124D">
      <w:pPr>
        <w:autoSpaceDE w:val="0"/>
        <w:autoSpaceDN w:val="0"/>
        <w:adjustRightInd w:val="0"/>
        <w:spacing w:after="0" w:line="240" w:lineRule="auto"/>
        <w:rPr>
          <w:rFonts w:cs="Tunga"/>
          <w:b/>
          <w:snapToGrid w:val="0"/>
          <w:sz w:val="26"/>
          <w:szCs w:val="26"/>
        </w:rPr>
      </w:pPr>
      <w:r w:rsidRPr="006A7B84">
        <w:rPr>
          <w:rFonts w:cs="Tunga"/>
          <w:b/>
          <w:snapToGrid w:val="0"/>
          <w:sz w:val="26"/>
          <w:szCs w:val="26"/>
        </w:rPr>
        <w:t xml:space="preserve">The Chaplain will be issued: </w:t>
      </w:r>
    </w:p>
    <w:p w14:paraId="6BAC0A2C" w14:textId="77777777" w:rsidR="00833040" w:rsidRPr="00874D81" w:rsidRDefault="006A7B84" w:rsidP="003D124D">
      <w:pPr>
        <w:numPr>
          <w:ilvl w:val="0"/>
          <w:numId w:val="22"/>
        </w:numPr>
        <w:autoSpaceDE w:val="0"/>
        <w:autoSpaceDN w:val="0"/>
        <w:adjustRightInd w:val="0"/>
        <w:spacing w:after="0" w:line="240" w:lineRule="auto"/>
        <w:rPr>
          <w:rFonts w:cs="Tunga"/>
          <w:snapToGrid w:val="0"/>
          <w:sz w:val="26"/>
          <w:szCs w:val="26"/>
        </w:rPr>
      </w:pPr>
      <w:r>
        <w:rPr>
          <w:rFonts w:cs="Tunga"/>
          <w:snapToGrid w:val="0"/>
          <w:sz w:val="26"/>
          <w:szCs w:val="26"/>
        </w:rPr>
        <w:t>a long sleeved white shirt</w:t>
      </w:r>
    </w:p>
    <w:p w14:paraId="420F3624" w14:textId="77777777" w:rsidR="00833040" w:rsidRPr="00874D81" w:rsidRDefault="00833040" w:rsidP="003D124D">
      <w:pPr>
        <w:numPr>
          <w:ilvl w:val="0"/>
          <w:numId w:val="22"/>
        </w:numPr>
        <w:autoSpaceDE w:val="0"/>
        <w:autoSpaceDN w:val="0"/>
        <w:adjustRightInd w:val="0"/>
        <w:spacing w:after="0" w:line="240" w:lineRule="auto"/>
        <w:rPr>
          <w:sz w:val="26"/>
          <w:szCs w:val="26"/>
        </w:rPr>
      </w:pPr>
      <w:r w:rsidRPr="00874D81">
        <w:rPr>
          <w:sz w:val="26"/>
          <w:szCs w:val="26"/>
        </w:rPr>
        <w:t xml:space="preserve">a short sleeved white shirt </w:t>
      </w:r>
    </w:p>
    <w:p w14:paraId="5C9CE7B5" w14:textId="77777777" w:rsidR="00833040" w:rsidRPr="00874D81" w:rsidRDefault="006A7B84" w:rsidP="003D124D">
      <w:pPr>
        <w:numPr>
          <w:ilvl w:val="0"/>
          <w:numId w:val="22"/>
        </w:numPr>
        <w:autoSpaceDE w:val="0"/>
        <w:autoSpaceDN w:val="0"/>
        <w:adjustRightInd w:val="0"/>
        <w:spacing w:after="0" w:line="240" w:lineRule="auto"/>
        <w:rPr>
          <w:sz w:val="26"/>
          <w:szCs w:val="26"/>
        </w:rPr>
      </w:pPr>
      <w:r>
        <w:rPr>
          <w:sz w:val="26"/>
          <w:szCs w:val="26"/>
        </w:rPr>
        <w:t>a hat</w:t>
      </w:r>
    </w:p>
    <w:p w14:paraId="0A71E26C" w14:textId="77777777" w:rsidR="00833040" w:rsidRPr="00874D81" w:rsidRDefault="00833040" w:rsidP="003D124D">
      <w:pPr>
        <w:numPr>
          <w:ilvl w:val="0"/>
          <w:numId w:val="22"/>
        </w:numPr>
        <w:autoSpaceDE w:val="0"/>
        <w:autoSpaceDN w:val="0"/>
        <w:adjustRightInd w:val="0"/>
        <w:spacing w:after="0" w:line="240" w:lineRule="auto"/>
        <w:rPr>
          <w:sz w:val="26"/>
          <w:szCs w:val="26"/>
        </w:rPr>
      </w:pPr>
      <w:r w:rsidRPr="00874D81">
        <w:rPr>
          <w:sz w:val="26"/>
          <w:szCs w:val="26"/>
        </w:rPr>
        <w:t xml:space="preserve">a black tie </w:t>
      </w:r>
    </w:p>
    <w:p w14:paraId="4E0810A4" w14:textId="77777777" w:rsidR="00833040" w:rsidRPr="00874D81" w:rsidRDefault="00833040" w:rsidP="003D124D">
      <w:pPr>
        <w:numPr>
          <w:ilvl w:val="0"/>
          <w:numId w:val="22"/>
        </w:numPr>
        <w:autoSpaceDE w:val="0"/>
        <w:autoSpaceDN w:val="0"/>
        <w:adjustRightInd w:val="0"/>
        <w:spacing w:after="0" w:line="240" w:lineRule="auto"/>
        <w:rPr>
          <w:sz w:val="26"/>
          <w:szCs w:val="26"/>
        </w:rPr>
      </w:pPr>
      <w:r w:rsidRPr="00874D81">
        <w:rPr>
          <w:sz w:val="26"/>
          <w:szCs w:val="26"/>
        </w:rPr>
        <w:t xml:space="preserve">white gloves </w:t>
      </w:r>
    </w:p>
    <w:p w14:paraId="26734164" w14:textId="77777777" w:rsidR="00833040" w:rsidRPr="00874D81" w:rsidRDefault="006A7B84" w:rsidP="003D124D">
      <w:pPr>
        <w:numPr>
          <w:ilvl w:val="0"/>
          <w:numId w:val="22"/>
        </w:numPr>
        <w:autoSpaceDE w:val="0"/>
        <w:autoSpaceDN w:val="0"/>
        <w:adjustRightInd w:val="0"/>
        <w:spacing w:after="0" w:line="240" w:lineRule="auto"/>
        <w:rPr>
          <w:sz w:val="26"/>
          <w:szCs w:val="26"/>
        </w:rPr>
      </w:pPr>
      <w:r>
        <w:rPr>
          <w:sz w:val="26"/>
          <w:szCs w:val="26"/>
        </w:rPr>
        <w:t>Chaplain epaulet</w:t>
      </w:r>
      <w:r w:rsidR="00833040" w:rsidRPr="00874D81">
        <w:rPr>
          <w:sz w:val="26"/>
          <w:szCs w:val="26"/>
        </w:rPr>
        <w:t xml:space="preserve"> </w:t>
      </w:r>
    </w:p>
    <w:p w14:paraId="2EA05CB1" w14:textId="77777777" w:rsidR="00833040" w:rsidRPr="00874D81" w:rsidRDefault="00833040" w:rsidP="003D124D">
      <w:pPr>
        <w:numPr>
          <w:ilvl w:val="0"/>
          <w:numId w:val="22"/>
        </w:numPr>
        <w:autoSpaceDE w:val="0"/>
        <w:autoSpaceDN w:val="0"/>
        <w:adjustRightInd w:val="0"/>
        <w:spacing w:after="0" w:line="240" w:lineRule="auto"/>
        <w:rPr>
          <w:sz w:val="26"/>
          <w:szCs w:val="26"/>
        </w:rPr>
      </w:pPr>
      <w:r w:rsidRPr="00874D81">
        <w:rPr>
          <w:sz w:val="26"/>
          <w:szCs w:val="26"/>
        </w:rPr>
        <w:t>Chaplain crosses</w:t>
      </w:r>
    </w:p>
    <w:p w14:paraId="5910B117" w14:textId="77777777" w:rsidR="00833040" w:rsidRPr="00874D81" w:rsidRDefault="006A7B84" w:rsidP="003D124D">
      <w:pPr>
        <w:numPr>
          <w:ilvl w:val="0"/>
          <w:numId w:val="22"/>
        </w:numPr>
        <w:autoSpaceDE w:val="0"/>
        <w:autoSpaceDN w:val="0"/>
        <w:adjustRightInd w:val="0"/>
        <w:spacing w:after="0" w:line="240" w:lineRule="auto"/>
        <w:rPr>
          <w:sz w:val="26"/>
          <w:szCs w:val="26"/>
        </w:rPr>
      </w:pPr>
      <w:r>
        <w:rPr>
          <w:sz w:val="26"/>
          <w:szCs w:val="26"/>
        </w:rPr>
        <w:t>a winter coat</w:t>
      </w:r>
    </w:p>
    <w:p w14:paraId="7066A16F" w14:textId="77777777" w:rsidR="00833040" w:rsidRPr="00874D81" w:rsidRDefault="00833040" w:rsidP="003D124D">
      <w:pPr>
        <w:numPr>
          <w:ilvl w:val="0"/>
          <w:numId w:val="22"/>
        </w:numPr>
        <w:autoSpaceDE w:val="0"/>
        <w:autoSpaceDN w:val="0"/>
        <w:adjustRightInd w:val="0"/>
        <w:spacing w:after="0" w:line="240" w:lineRule="auto"/>
        <w:rPr>
          <w:sz w:val="26"/>
          <w:szCs w:val="26"/>
        </w:rPr>
      </w:pPr>
      <w:r w:rsidRPr="00874D81">
        <w:rPr>
          <w:sz w:val="26"/>
          <w:szCs w:val="26"/>
        </w:rPr>
        <w:t>tunic and pants</w:t>
      </w:r>
    </w:p>
    <w:p w14:paraId="2C4C169D" w14:textId="77777777" w:rsidR="00833040" w:rsidRPr="00874D81" w:rsidRDefault="00833040" w:rsidP="003D124D">
      <w:pPr>
        <w:numPr>
          <w:ilvl w:val="0"/>
          <w:numId w:val="22"/>
        </w:numPr>
        <w:autoSpaceDE w:val="0"/>
        <w:autoSpaceDN w:val="0"/>
        <w:adjustRightInd w:val="0"/>
        <w:spacing w:after="0" w:line="240" w:lineRule="auto"/>
        <w:rPr>
          <w:sz w:val="26"/>
          <w:szCs w:val="26"/>
        </w:rPr>
      </w:pPr>
      <w:r w:rsidRPr="00874D81">
        <w:rPr>
          <w:sz w:val="26"/>
          <w:szCs w:val="26"/>
        </w:rPr>
        <w:t>evidence notebook</w:t>
      </w:r>
    </w:p>
    <w:p w14:paraId="7E0C3F1A" w14:textId="77777777" w:rsidR="00833040" w:rsidRPr="00874D81" w:rsidRDefault="006A7B84" w:rsidP="003D124D">
      <w:pPr>
        <w:numPr>
          <w:ilvl w:val="0"/>
          <w:numId w:val="22"/>
        </w:numPr>
        <w:autoSpaceDE w:val="0"/>
        <w:autoSpaceDN w:val="0"/>
        <w:adjustRightInd w:val="0"/>
        <w:spacing w:after="0" w:line="240" w:lineRule="auto"/>
        <w:rPr>
          <w:sz w:val="26"/>
          <w:szCs w:val="26"/>
        </w:rPr>
      </w:pPr>
      <w:r>
        <w:rPr>
          <w:sz w:val="26"/>
          <w:szCs w:val="26"/>
        </w:rPr>
        <w:t>glove pouch</w:t>
      </w:r>
    </w:p>
    <w:p w14:paraId="36DDBFE2" w14:textId="77777777" w:rsidR="00833040" w:rsidRPr="00874D81" w:rsidRDefault="00833040" w:rsidP="003D124D">
      <w:pPr>
        <w:autoSpaceDE w:val="0"/>
        <w:autoSpaceDN w:val="0"/>
        <w:adjustRightInd w:val="0"/>
        <w:spacing w:after="0" w:line="240" w:lineRule="auto"/>
        <w:ind w:left="1080"/>
        <w:rPr>
          <w:rFonts w:cs="Tunga"/>
          <w:smallCaps/>
          <w:snapToGrid w:val="0"/>
          <w:sz w:val="26"/>
          <w:szCs w:val="26"/>
        </w:rPr>
      </w:pPr>
    </w:p>
    <w:p w14:paraId="74170941" w14:textId="77777777" w:rsidR="00833040" w:rsidRPr="006A7B84" w:rsidRDefault="00833040" w:rsidP="003D124D">
      <w:pPr>
        <w:autoSpaceDE w:val="0"/>
        <w:autoSpaceDN w:val="0"/>
        <w:adjustRightInd w:val="0"/>
        <w:spacing w:after="0" w:line="240" w:lineRule="auto"/>
        <w:rPr>
          <w:rFonts w:cs="Tunga"/>
          <w:b/>
          <w:snapToGrid w:val="0"/>
          <w:sz w:val="26"/>
          <w:szCs w:val="26"/>
        </w:rPr>
      </w:pPr>
      <w:r w:rsidRPr="006A7B84">
        <w:rPr>
          <w:rFonts w:cs="Tunga"/>
          <w:b/>
          <w:snapToGrid w:val="0"/>
          <w:sz w:val="26"/>
          <w:szCs w:val="26"/>
        </w:rPr>
        <w:t>On a ride-along the Chaplain will wear:</w:t>
      </w:r>
    </w:p>
    <w:p w14:paraId="32CAFFBF" w14:textId="77777777" w:rsidR="00833040" w:rsidRPr="006A7B84" w:rsidRDefault="00833040" w:rsidP="003D124D">
      <w:pPr>
        <w:numPr>
          <w:ilvl w:val="0"/>
          <w:numId w:val="23"/>
        </w:numPr>
        <w:autoSpaceDE w:val="0"/>
        <w:autoSpaceDN w:val="0"/>
        <w:adjustRightInd w:val="0"/>
        <w:spacing w:after="0" w:line="240" w:lineRule="auto"/>
        <w:rPr>
          <w:sz w:val="26"/>
          <w:szCs w:val="26"/>
        </w:rPr>
      </w:pPr>
      <w:r w:rsidRPr="006A7B84">
        <w:rPr>
          <w:sz w:val="26"/>
          <w:szCs w:val="26"/>
        </w:rPr>
        <w:t>a regular police chaplaincy windbreaker or winter coat</w:t>
      </w:r>
    </w:p>
    <w:p w14:paraId="30C2030D" w14:textId="77777777" w:rsidR="00833040" w:rsidRPr="00874D81" w:rsidRDefault="00833040" w:rsidP="003D124D">
      <w:pPr>
        <w:numPr>
          <w:ilvl w:val="0"/>
          <w:numId w:val="23"/>
        </w:numPr>
        <w:autoSpaceDE w:val="0"/>
        <w:autoSpaceDN w:val="0"/>
        <w:adjustRightInd w:val="0"/>
        <w:spacing w:after="0" w:line="240" w:lineRule="auto"/>
        <w:rPr>
          <w:sz w:val="26"/>
          <w:szCs w:val="26"/>
        </w:rPr>
      </w:pPr>
      <w:r w:rsidRPr="00874D81">
        <w:rPr>
          <w:sz w:val="26"/>
          <w:szCs w:val="26"/>
        </w:rPr>
        <w:t>a hat or chaplain's ball cap</w:t>
      </w:r>
    </w:p>
    <w:p w14:paraId="1DFBDA33" w14:textId="77777777" w:rsidR="00833040" w:rsidRPr="00874D81" w:rsidRDefault="00833040" w:rsidP="003D124D">
      <w:pPr>
        <w:numPr>
          <w:ilvl w:val="0"/>
          <w:numId w:val="23"/>
        </w:numPr>
        <w:autoSpaceDE w:val="0"/>
        <w:autoSpaceDN w:val="0"/>
        <w:adjustRightInd w:val="0"/>
        <w:spacing w:after="0" w:line="240" w:lineRule="auto"/>
        <w:rPr>
          <w:sz w:val="26"/>
          <w:szCs w:val="26"/>
        </w:rPr>
      </w:pPr>
      <w:r w:rsidRPr="00874D81">
        <w:rPr>
          <w:sz w:val="26"/>
          <w:szCs w:val="26"/>
        </w:rPr>
        <w:t>a clerical collar or business casual or the issued white shirt [as appropriate to the season]</w:t>
      </w:r>
    </w:p>
    <w:p w14:paraId="61EE8D26" w14:textId="77777777" w:rsidR="00833040" w:rsidRPr="00874D81" w:rsidRDefault="00833040" w:rsidP="003D124D">
      <w:pPr>
        <w:numPr>
          <w:ilvl w:val="0"/>
          <w:numId w:val="23"/>
        </w:numPr>
        <w:autoSpaceDE w:val="0"/>
        <w:autoSpaceDN w:val="0"/>
        <w:adjustRightInd w:val="0"/>
        <w:spacing w:after="0" w:line="240" w:lineRule="auto"/>
        <w:rPr>
          <w:sz w:val="26"/>
          <w:szCs w:val="26"/>
        </w:rPr>
      </w:pPr>
      <w:r w:rsidRPr="00874D81">
        <w:rPr>
          <w:sz w:val="26"/>
          <w:szCs w:val="26"/>
        </w:rPr>
        <w:t xml:space="preserve">carry along the badge </w:t>
      </w:r>
    </w:p>
    <w:p w14:paraId="17A9D49B" w14:textId="77777777" w:rsidR="00833040" w:rsidRPr="00874D81" w:rsidRDefault="00833040" w:rsidP="003D124D">
      <w:pPr>
        <w:numPr>
          <w:ilvl w:val="0"/>
          <w:numId w:val="23"/>
        </w:numPr>
        <w:autoSpaceDE w:val="0"/>
        <w:autoSpaceDN w:val="0"/>
        <w:adjustRightInd w:val="0"/>
        <w:spacing w:after="0" w:line="240" w:lineRule="auto"/>
        <w:rPr>
          <w:sz w:val="26"/>
          <w:szCs w:val="26"/>
        </w:rPr>
      </w:pPr>
      <w:r w:rsidRPr="00874D81">
        <w:rPr>
          <w:sz w:val="26"/>
          <w:szCs w:val="26"/>
        </w:rPr>
        <w:t xml:space="preserve">wear the Police Identification </w:t>
      </w:r>
    </w:p>
    <w:p w14:paraId="694E0411" w14:textId="77777777" w:rsidR="00833040" w:rsidRPr="00874D81" w:rsidRDefault="00833040" w:rsidP="003D124D">
      <w:pPr>
        <w:numPr>
          <w:ilvl w:val="0"/>
          <w:numId w:val="23"/>
        </w:numPr>
        <w:autoSpaceDE w:val="0"/>
        <w:autoSpaceDN w:val="0"/>
        <w:adjustRightInd w:val="0"/>
        <w:spacing w:after="0" w:line="240" w:lineRule="auto"/>
        <w:rPr>
          <w:sz w:val="26"/>
          <w:szCs w:val="26"/>
        </w:rPr>
      </w:pPr>
      <w:r w:rsidRPr="00874D81">
        <w:rPr>
          <w:sz w:val="26"/>
          <w:szCs w:val="26"/>
        </w:rPr>
        <w:t xml:space="preserve">always wear a bullet proof vest—these are available at HQ or the station when commencing a ride-along  </w:t>
      </w:r>
    </w:p>
    <w:p w14:paraId="70FEDE22" w14:textId="77777777" w:rsidR="00833040" w:rsidRPr="00874D81" w:rsidRDefault="00833040" w:rsidP="003D124D">
      <w:pPr>
        <w:numPr>
          <w:ilvl w:val="0"/>
          <w:numId w:val="23"/>
        </w:numPr>
        <w:autoSpaceDE w:val="0"/>
        <w:autoSpaceDN w:val="0"/>
        <w:adjustRightInd w:val="0"/>
        <w:spacing w:after="0" w:line="240" w:lineRule="auto"/>
        <w:rPr>
          <w:sz w:val="26"/>
          <w:szCs w:val="26"/>
        </w:rPr>
      </w:pPr>
      <w:r w:rsidRPr="00874D81">
        <w:rPr>
          <w:sz w:val="26"/>
          <w:szCs w:val="26"/>
        </w:rPr>
        <w:t>wear black pants and black shoes or other such business casual</w:t>
      </w:r>
    </w:p>
    <w:p w14:paraId="7C9CB602" w14:textId="77777777" w:rsidR="00833040" w:rsidRPr="00874D81" w:rsidRDefault="006A7B84" w:rsidP="003D124D">
      <w:pPr>
        <w:numPr>
          <w:ilvl w:val="0"/>
          <w:numId w:val="23"/>
        </w:numPr>
        <w:autoSpaceDE w:val="0"/>
        <w:autoSpaceDN w:val="0"/>
        <w:adjustRightInd w:val="0"/>
        <w:spacing w:after="0" w:line="240" w:lineRule="auto"/>
        <w:rPr>
          <w:sz w:val="26"/>
          <w:szCs w:val="26"/>
        </w:rPr>
      </w:pPr>
      <w:r>
        <w:rPr>
          <w:sz w:val="26"/>
          <w:szCs w:val="26"/>
        </w:rPr>
        <w:t>glove pouch</w:t>
      </w:r>
    </w:p>
    <w:p w14:paraId="22FF6E14" w14:textId="77777777" w:rsidR="00833040" w:rsidRPr="00874D81" w:rsidRDefault="00833040" w:rsidP="003D124D">
      <w:pPr>
        <w:autoSpaceDE w:val="0"/>
        <w:autoSpaceDN w:val="0"/>
        <w:adjustRightInd w:val="0"/>
        <w:spacing w:after="0" w:line="240" w:lineRule="auto"/>
        <w:ind w:left="360"/>
        <w:rPr>
          <w:rFonts w:cs="Tunga"/>
          <w:smallCaps/>
          <w:snapToGrid w:val="0"/>
          <w:sz w:val="26"/>
          <w:szCs w:val="26"/>
        </w:rPr>
      </w:pPr>
    </w:p>
    <w:p w14:paraId="3C2EB8C7" w14:textId="77777777" w:rsidR="00833040" w:rsidRPr="008C63A2" w:rsidRDefault="00833040" w:rsidP="003D124D">
      <w:pPr>
        <w:autoSpaceDE w:val="0"/>
        <w:autoSpaceDN w:val="0"/>
        <w:adjustRightInd w:val="0"/>
        <w:spacing w:after="0" w:line="240" w:lineRule="auto"/>
        <w:rPr>
          <w:rFonts w:cs="Tunga"/>
          <w:snapToGrid w:val="0"/>
          <w:sz w:val="26"/>
          <w:szCs w:val="26"/>
        </w:rPr>
      </w:pPr>
      <w:r w:rsidRPr="00A34DD7">
        <w:rPr>
          <w:rFonts w:cs="Tunga"/>
          <w:b/>
          <w:snapToGrid w:val="0"/>
          <w:sz w:val="26"/>
          <w:szCs w:val="26"/>
        </w:rPr>
        <w:t>At Memorial Services and/or when the</w:t>
      </w:r>
      <w:r w:rsidR="00A34DD7" w:rsidRPr="00A34DD7">
        <w:rPr>
          <w:rFonts w:cs="Tunga"/>
          <w:b/>
          <w:snapToGrid w:val="0"/>
          <w:sz w:val="26"/>
          <w:szCs w:val="26"/>
        </w:rPr>
        <w:t xml:space="preserve"> Chief or Inspector require it,</w:t>
      </w:r>
      <w:r w:rsidRPr="00A34DD7">
        <w:rPr>
          <w:rFonts w:cs="Tunga"/>
          <w:b/>
          <w:snapToGrid w:val="0"/>
          <w:sz w:val="26"/>
          <w:szCs w:val="26"/>
        </w:rPr>
        <w:t xml:space="preserve"> the Chaplain will wear </w:t>
      </w:r>
      <w:r w:rsidR="00A34DD7" w:rsidRPr="00A34DD7">
        <w:rPr>
          <w:rFonts w:cs="Tunga"/>
          <w:b/>
          <w:snapToGrid w:val="0"/>
          <w:sz w:val="26"/>
          <w:szCs w:val="26"/>
        </w:rPr>
        <w:t>the following</w:t>
      </w:r>
      <w:r w:rsidR="00A34DD7">
        <w:rPr>
          <w:rFonts w:cs="Tunga"/>
          <w:snapToGrid w:val="0"/>
          <w:sz w:val="26"/>
          <w:szCs w:val="26"/>
        </w:rPr>
        <w:t xml:space="preserve">: </w:t>
      </w:r>
      <w:r w:rsidRPr="00A34DD7">
        <w:rPr>
          <w:rFonts w:cs="Tunga"/>
          <w:snapToGrid w:val="0"/>
          <w:sz w:val="26"/>
          <w:szCs w:val="26"/>
        </w:rPr>
        <w:t>gloves, hat, tie, white shirt, issued pants with the black maple leaf, black shoes, hat</w:t>
      </w:r>
      <w:r w:rsidR="008C63A2">
        <w:rPr>
          <w:rFonts w:cs="Tunga"/>
          <w:snapToGrid w:val="0"/>
          <w:sz w:val="26"/>
          <w:szCs w:val="26"/>
        </w:rPr>
        <w:t>, epaulets, lanyard and crosses</w:t>
      </w:r>
    </w:p>
    <w:p w14:paraId="67737704" w14:textId="77777777" w:rsidR="00833040" w:rsidRPr="00874D81" w:rsidRDefault="00833040" w:rsidP="003D124D">
      <w:pPr>
        <w:autoSpaceDE w:val="0"/>
        <w:autoSpaceDN w:val="0"/>
        <w:adjustRightInd w:val="0"/>
        <w:spacing w:after="0" w:line="240" w:lineRule="auto"/>
        <w:rPr>
          <w:rFonts w:cs="Tunga"/>
          <w:smallCaps/>
          <w:snapToGrid w:val="0"/>
          <w:sz w:val="26"/>
          <w:szCs w:val="26"/>
        </w:rPr>
      </w:pPr>
    </w:p>
    <w:p w14:paraId="53A9D4A8" w14:textId="77777777" w:rsidR="00833040" w:rsidRPr="00874D81" w:rsidRDefault="00833040" w:rsidP="003D124D">
      <w:pPr>
        <w:autoSpaceDE w:val="0"/>
        <w:autoSpaceDN w:val="0"/>
        <w:adjustRightInd w:val="0"/>
        <w:spacing w:after="0" w:line="240" w:lineRule="auto"/>
        <w:rPr>
          <w:sz w:val="26"/>
          <w:szCs w:val="26"/>
        </w:rPr>
      </w:pPr>
    </w:p>
    <w:p w14:paraId="355002B4" w14:textId="77777777" w:rsidR="00833040" w:rsidRPr="00874D81" w:rsidRDefault="00833040" w:rsidP="003D124D">
      <w:pPr>
        <w:autoSpaceDE w:val="0"/>
        <w:autoSpaceDN w:val="0"/>
        <w:adjustRightInd w:val="0"/>
        <w:spacing w:after="0" w:line="240" w:lineRule="auto"/>
        <w:rPr>
          <w:sz w:val="26"/>
          <w:szCs w:val="26"/>
        </w:rPr>
      </w:pPr>
    </w:p>
    <w:p w14:paraId="59848CC7" w14:textId="77777777" w:rsidR="00833040" w:rsidRPr="00A9493B" w:rsidRDefault="00833040" w:rsidP="00D93051">
      <w:pPr>
        <w:pStyle w:val="Heading1"/>
        <w:rPr>
          <w:rFonts w:ascii="Calibri" w:hAnsi="Calibri"/>
          <w:caps/>
          <w:color w:val="1F497D"/>
          <w:sz w:val="44"/>
          <w:szCs w:val="44"/>
        </w:rPr>
      </w:pPr>
      <w:bookmarkStart w:id="12" w:name="_Toc284420781"/>
      <w:r w:rsidRPr="00A9493B">
        <w:rPr>
          <w:rFonts w:ascii="Calibri" w:hAnsi="Calibri"/>
          <w:caps/>
          <w:color w:val="1F497D"/>
          <w:sz w:val="44"/>
          <w:szCs w:val="44"/>
        </w:rPr>
        <w:t>What is required</w:t>
      </w:r>
      <w:r w:rsidR="000908C1" w:rsidRPr="00A9493B">
        <w:rPr>
          <w:rFonts w:ascii="Calibri" w:hAnsi="Calibri"/>
          <w:caps/>
          <w:color w:val="1F497D"/>
          <w:sz w:val="44"/>
          <w:szCs w:val="44"/>
        </w:rPr>
        <w:t xml:space="preserve"> </w:t>
      </w:r>
      <w:r w:rsidRPr="00A9493B">
        <w:rPr>
          <w:rFonts w:ascii="Calibri" w:hAnsi="Calibri"/>
          <w:caps/>
          <w:color w:val="1F497D"/>
          <w:sz w:val="44"/>
          <w:szCs w:val="44"/>
        </w:rPr>
        <w:t>when called upon to do a</w:t>
      </w:r>
      <w:r w:rsidRPr="002D5A67">
        <w:rPr>
          <w:rFonts w:ascii="Calibri" w:hAnsi="Calibri"/>
          <w:caps/>
          <w:color w:val="0070C0"/>
          <w:sz w:val="44"/>
          <w:szCs w:val="44"/>
        </w:rPr>
        <w:t xml:space="preserve"> </w:t>
      </w:r>
      <w:r w:rsidRPr="00A9493B">
        <w:rPr>
          <w:rFonts w:ascii="Calibri" w:hAnsi="Calibri"/>
          <w:caps/>
          <w:color w:val="1F497D"/>
          <w:sz w:val="44"/>
          <w:szCs w:val="44"/>
        </w:rPr>
        <w:t>“Death Notification”</w:t>
      </w:r>
      <w:bookmarkEnd w:id="12"/>
    </w:p>
    <w:p w14:paraId="4D19A2E2" w14:textId="77777777" w:rsidR="00833040" w:rsidRPr="00F327BC" w:rsidRDefault="00833040" w:rsidP="003D124D">
      <w:pPr>
        <w:autoSpaceDE w:val="0"/>
        <w:autoSpaceDN w:val="0"/>
        <w:adjustRightInd w:val="0"/>
        <w:spacing w:after="0" w:line="240" w:lineRule="auto"/>
        <w:rPr>
          <w:sz w:val="24"/>
          <w:szCs w:val="24"/>
        </w:rPr>
      </w:pPr>
    </w:p>
    <w:p w14:paraId="6B8A83DA" w14:textId="77777777" w:rsidR="00833040" w:rsidRPr="009B425C" w:rsidRDefault="00833040" w:rsidP="003D124D">
      <w:pPr>
        <w:numPr>
          <w:ilvl w:val="0"/>
          <w:numId w:val="24"/>
        </w:numPr>
        <w:autoSpaceDE w:val="0"/>
        <w:autoSpaceDN w:val="0"/>
        <w:adjustRightInd w:val="0"/>
        <w:spacing w:after="0" w:line="240" w:lineRule="auto"/>
        <w:rPr>
          <w:rFonts w:cs="Tunga"/>
          <w:snapToGrid w:val="0"/>
          <w:sz w:val="24"/>
          <w:szCs w:val="24"/>
        </w:rPr>
      </w:pPr>
      <w:r w:rsidRPr="009B425C">
        <w:rPr>
          <w:rFonts w:cs="Tunga"/>
          <w:snapToGrid w:val="0"/>
          <w:sz w:val="24"/>
          <w:szCs w:val="24"/>
        </w:rPr>
        <w:t xml:space="preserve">Be certain of the identity of the deceased.  Know the name.  </w:t>
      </w:r>
      <w:r w:rsidRPr="001F3222">
        <w:rPr>
          <w:rFonts w:cs="Tunga"/>
          <w:b/>
          <w:snapToGrid w:val="0"/>
          <w:sz w:val="24"/>
          <w:szCs w:val="24"/>
        </w:rPr>
        <w:t>This is crucial.</w:t>
      </w:r>
    </w:p>
    <w:p w14:paraId="3BF13489"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Go to the person, family.  Go with as much information as you can.  The police officer who informs you of this notification should have details and freely ask questions and record the information in your evidence notebook for future reference—things like: parent/s names, siblings’ names, phone numbers and addresses and date and time and their concerns can all be important information.</w:t>
      </w:r>
    </w:p>
    <w:p w14:paraId="2F794CCE"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Take someone with you.  Usually you will at least have a police officer with you.  Often Victim Services will be present as well; introduce yourself to the Victim Services personnel.  Know the names of those who are present with you.</w:t>
      </w:r>
    </w:p>
    <w:p w14:paraId="5B8436ED"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Present credentials.  Ask to come inside.</w:t>
      </w:r>
    </w:p>
    <w:p w14:paraId="7A3C15DC"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Sit down.  Ask them to sit down.  Be sure you have the nearest next of kin.</w:t>
      </w:r>
    </w:p>
    <w:p w14:paraId="6E1F8B1C"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Inform simply, directly and with compassion.</w:t>
      </w:r>
    </w:p>
    <w:p w14:paraId="4B28AA7B"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Say, “I’m sorry”, use the name of the deceased.</w:t>
      </w:r>
    </w:p>
    <w:p w14:paraId="72210D84"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Use the words: killed, died, dead.</w:t>
      </w:r>
    </w:p>
    <w:p w14:paraId="7910832D"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Offer to make calls to family members or friends.</w:t>
      </w:r>
    </w:p>
    <w:p w14:paraId="098549DD"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Don’t leave the survivors alone.</w:t>
      </w:r>
    </w:p>
    <w:p w14:paraId="596F6825"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Leave a business card with family. Offer an invitation to further counseling.</w:t>
      </w:r>
    </w:p>
    <w:p w14:paraId="21FB2A83"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Next day call to inquire how the person</w:t>
      </w:r>
      <w:r w:rsidR="009B425C">
        <w:rPr>
          <w:sz w:val="24"/>
          <w:szCs w:val="24"/>
        </w:rPr>
        <w:t>/family is doing.  This is</w:t>
      </w:r>
      <w:r w:rsidRPr="009B425C">
        <w:rPr>
          <w:sz w:val="24"/>
          <w:szCs w:val="24"/>
        </w:rPr>
        <w:t xml:space="preserve"> important.</w:t>
      </w:r>
    </w:p>
    <w:p w14:paraId="3B9A999D" w14:textId="77777777" w:rsidR="00833040" w:rsidRPr="00F327BC" w:rsidRDefault="00833040" w:rsidP="003D124D">
      <w:pPr>
        <w:autoSpaceDE w:val="0"/>
        <w:autoSpaceDN w:val="0"/>
        <w:adjustRightInd w:val="0"/>
        <w:spacing w:after="0" w:line="240" w:lineRule="auto"/>
        <w:rPr>
          <w:rFonts w:cs="Tunga"/>
          <w:smallCaps/>
          <w:snapToGrid w:val="0"/>
          <w:sz w:val="24"/>
          <w:szCs w:val="24"/>
        </w:rPr>
      </w:pPr>
    </w:p>
    <w:p w14:paraId="3503F474" w14:textId="77777777" w:rsidR="00833040" w:rsidRPr="00F327BC" w:rsidRDefault="00833040" w:rsidP="003D124D">
      <w:pPr>
        <w:autoSpaceDE w:val="0"/>
        <w:autoSpaceDN w:val="0"/>
        <w:adjustRightInd w:val="0"/>
        <w:spacing w:after="0" w:line="240" w:lineRule="auto"/>
        <w:rPr>
          <w:sz w:val="24"/>
          <w:szCs w:val="24"/>
        </w:rPr>
      </w:pPr>
    </w:p>
    <w:p w14:paraId="73C5C680" w14:textId="77777777" w:rsidR="00833040" w:rsidRPr="00F327BC" w:rsidRDefault="00833040" w:rsidP="003D124D">
      <w:pPr>
        <w:autoSpaceDE w:val="0"/>
        <w:autoSpaceDN w:val="0"/>
        <w:adjustRightInd w:val="0"/>
        <w:spacing w:after="0" w:line="240" w:lineRule="auto"/>
        <w:rPr>
          <w:sz w:val="24"/>
          <w:szCs w:val="24"/>
        </w:rPr>
      </w:pPr>
      <w:r w:rsidRPr="00F327BC">
        <w:rPr>
          <w:sz w:val="20"/>
          <w:szCs w:val="24"/>
        </w:rPr>
        <w:t xml:space="preserve">This material is from:  </w:t>
      </w:r>
      <w:r w:rsidRPr="001F3222">
        <w:rPr>
          <w:sz w:val="20"/>
          <w:szCs w:val="24"/>
        </w:rPr>
        <w:t>Death Notification Training Participant Guide MADD</w:t>
      </w:r>
    </w:p>
    <w:p w14:paraId="055D1DD5" w14:textId="77777777" w:rsidR="00833040" w:rsidRPr="001F3222" w:rsidRDefault="00833040" w:rsidP="003D124D">
      <w:pPr>
        <w:autoSpaceDE w:val="0"/>
        <w:autoSpaceDN w:val="0"/>
        <w:adjustRightInd w:val="0"/>
        <w:spacing w:after="0" w:line="240" w:lineRule="auto"/>
        <w:rPr>
          <w:rFonts w:cs="Tunga"/>
          <w:snapToGrid w:val="0"/>
          <w:sz w:val="20"/>
          <w:szCs w:val="20"/>
        </w:rPr>
      </w:pPr>
      <w:r w:rsidRPr="001F3222">
        <w:rPr>
          <w:rFonts w:cs="Tunga"/>
          <w:snapToGrid w:val="0"/>
          <w:sz w:val="20"/>
          <w:szCs w:val="20"/>
        </w:rPr>
        <w:t xml:space="preserve">and is used by permission of Lloyd Grahame </w:t>
      </w:r>
    </w:p>
    <w:p w14:paraId="604E1545" w14:textId="77777777" w:rsidR="00833040" w:rsidRPr="00F327BC" w:rsidRDefault="00833040" w:rsidP="003D124D">
      <w:pPr>
        <w:autoSpaceDE w:val="0"/>
        <w:autoSpaceDN w:val="0"/>
        <w:adjustRightInd w:val="0"/>
        <w:spacing w:after="0" w:line="240" w:lineRule="auto"/>
        <w:rPr>
          <w:rFonts w:cs="Tunga"/>
          <w:smallCaps/>
          <w:snapToGrid w:val="0"/>
          <w:sz w:val="24"/>
          <w:szCs w:val="24"/>
        </w:rPr>
      </w:pPr>
    </w:p>
    <w:p w14:paraId="2E92EE4E" w14:textId="77777777" w:rsidR="00833040" w:rsidRPr="00F327BC" w:rsidRDefault="00833040" w:rsidP="003D124D">
      <w:pPr>
        <w:autoSpaceDE w:val="0"/>
        <w:autoSpaceDN w:val="0"/>
        <w:adjustRightInd w:val="0"/>
        <w:spacing w:after="0" w:line="240" w:lineRule="auto"/>
        <w:rPr>
          <w:sz w:val="24"/>
          <w:szCs w:val="24"/>
        </w:rPr>
      </w:pPr>
    </w:p>
    <w:p w14:paraId="55CCF1F0" w14:textId="77777777" w:rsidR="00833040" w:rsidRPr="00F327BC" w:rsidRDefault="00833040" w:rsidP="003D124D">
      <w:pPr>
        <w:autoSpaceDE w:val="0"/>
        <w:autoSpaceDN w:val="0"/>
        <w:adjustRightInd w:val="0"/>
        <w:spacing w:after="0" w:line="240" w:lineRule="auto"/>
        <w:rPr>
          <w:sz w:val="24"/>
          <w:szCs w:val="24"/>
        </w:rPr>
      </w:pPr>
    </w:p>
    <w:p w14:paraId="326A6898" w14:textId="77777777" w:rsidR="00833040" w:rsidRPr="00F327BC" w:rsidRDefault="00833040" w:rsidP="003D124D">
      <w:pPr>
        <w:autoSpaceDE w:val="0"/>
        <w:autoSpaceDN w:val="0"/>
        <w:adjustRightInd w:val="0"/>
        <w:spacing w:after="0" w:line="240" w:lineRule="auto"/>
        <w:rPr>
          <w:sz w:val="24"/>
          <w:szCs w:val="24"/>
        </w:rPr>
      </w:pPr>
    </w:p>
    <w:p w14:paraId="373B51FB" w14:textId="77777777" w:rsidR="00833040" w:rsidRDefault="00833040" w:rsidP="003D124D">
      <w:pPr>
        <w:autoSpaceDE w:val="0"/>
        <w:autoSpaceDN w:val="0"/>
        <w:adjustRightInd w:val="0"/>
        <w:spacing w:after="0" w:line="240" w:lineRule="auto"/>
        <w:rPr>
          <w:sz w:val="24"/>
          <w:szCs w:val="24"/>
        </w:rPr>
      </w:pPr>
    </w:p>
    <w:p w14:paraId="79C4DDF3" w14:textId="77777777" w:rsidR="001F3222" w:rsidRDefault="001F3222" w:rsidP="003D124D">
      <w:pPr>
        <w:autoSpaceDE w:val="0"/>
        <w:autoSpaceDN w:val="0"/>
        <w:adjustRightInd w:val="0"/>
        <w:spacing w:after="0" w:line="240" w:lineRule="auto"/>
        <w:rPr>
          <w:sz w:val="24"/>
          <w:szCs w:val="24"/>
        </w:rPr>
      </w:pPr>
    </w:p>
    <w:p w14:paraId="1083B655" w14:textId="77777777" w:rsidR="001F3222" w:rsidRDefault="001F3222" w:rsidP="003D124D">
      <w:pPr>
        <w:autoSpaceDE w:val="0"/>
        <w:autoSpaceDN w:val="0"/>
        <w:adjustRightInd w:val="0"/>
        <w:spacing w:after="0" w:line="240" w:lineRule="auto"/>
        <w:rPr>
          <w:sz w:val="24"/>
          <w:szCs w:val="24"/>
        </w:rPr>
      </w:pPr>
    </w:p>
    <w:p w14:paraId="27F68285" w14:textId="77777777" w:rsidR="001F3222" w:rsidRDefault="001F3222" w:rsidP="003D124D">
      <w:pPr>
        <w:autoSpaceDE w:val="0"/>
        <w:autoSpaceDN w:val="0"/>
        <w:adjustRightInd w:val="0"/>
        <w:spacing w:after="0" w:line="240" w:lineRule="auto"/>
        <w:rPr>
          <w:sz w:val="24"/>
          <w:szCs w:val="24"/>
        </w:rPr>
      </w:pPr>
    </w:p>
    <w:p w14:paraId="36F9DF2A" w14:textId="77777777" w:rsidR="001F3222" w:rsidRDefault="001F3222" w:rsidP="003D124D">
      <w:pPr>
        <w:autoSpaceDE w:val="0"/>
        <w:autoSpaceDN w:val="0"/>
        <w:adjustRightInd w:val="0"/>
        <w:spacing w:after="0" w:line="240" w:lineRule="auto"/>
        <w:rPr>
          <w:sz w:val="24"/>
          <w:szCs w:val="24"/>
        </w:rPr>
      </w:pPr>
    </w:p>
    <w:p w14:paraId="2AF3269A" w14:textId="77777777" w:rsidR="001F3222" w:rsidRDefault="001F3222" w:rsidP="003D124D">
      <w:pPr>
        <w:autoSpaceDE w:val="0"/>
        <w:autoSpaceDN w:val="0"/>
        <w:adjustRightInd w:val="0"/>
        <w:spacing w:after="0" w:line="240" w:lineRule="auto"/>
        <w:rPr>
          <w:sz w:val="24"/>
          <w:szCs w:val="24"/>
        </w:rPr>
      </w:pPr>
    </w:p>
    <w:p w14:paraId="4D1C9B57" w14:textId="77777777" w:rsidR="001F3222" w:rsidRPr="001F3222" w:rsidRDefault="001F3222" w:rsidP="003D124D">
      <w:pPr>
        <w:autoSpaceDE w:val="0"/>
        <w:autoSpaceDN w:val="0"/>
        <w:adjustRightInd w:val="0"/>
        <w:spacing w:after="0" w:line="240" w:lineRule="auto"/>
        <w:rPr>
          <w:sz w:val="24"/>
          <w:szCs w:val="24"/>
        </w:rPr>
      </w:pPr>
    </w:p>
    <w:p w14:paraId="5D8037B0" w14:textId="77777777" w:rsidR="00833040" w:rsidRPr="00F327BC" w:rsidRDefault="00833040" w:rsidP="003D124D">
      <w:pPr>
        <w:autoSpaceDE w:val="0"/>
        <w:autoSpaceDN w:val="0"/>
        <w:adjustRightInd w:val="0"/>
        <w:spacing w:after="0" w:line="240" w:lineRule="auto"/>
        <w:rPr>
          <w:sz w:val="24"/>
          <w:szCs w:val="24"/>
        </w:rPr>
      </w:pPr>
    </w:p>
    <w:p w14:paraId="1AE54809" w14:textId="77777777" w:rsidR="00833040" w:rsidRPr="00F327BC" w:rsidRDefault="00833040" w:rsidP="003D124D">
      <w:pPr>
        <w:autoSpaceDE w:val="0"/>
        <w:autoSpaceDN w:val="0"/>
        <w:adjustRightInd w:val="0"/>
        <w:spacing w:after="0" w:line="240" w:lineRule="auto"/>
        <w:rPr>
          <w:sz w:val="24"/>
          <w:szCs w:val="24"/>
        </w:rPr>
      </w:pPr>
    </w:p>
    <w:p w14:paraId="690946BA" w14:textId="77777777" w:rsidR="00833040" w:rsidRPr="00F327BC" w:rsidRDefault="00833040" w:rsidP="003D124D">
      <w:pPr>
        <w:autoSpaceDE w:val="0"/>
        <w:autoSpaceDN w:val="0"/>
        <w:adjustRightInd w:val="0"/>
        <w:spacing w:after="0" w:line="240" w:lineRule="auto"/>
        <w:rPr>
          <w:sz w:val="24"/>
          <w:szCs w:val="24"/>
        </w:rPr>
      </w:pPr>
    </w:p>
    <w:p w14:paraId="23EB3606" w14:textId="77777777" w:rsidR="00833040" w:rsidRPr="00F327BC" w:rsidRDefault="00833040" w:rsidP="003D124D">
      <w:pPr>
        <w:autoSpaceDE w:val="0"/>
        <w:autoSpaceDN w:val="0"/>
        <w:adjustRightInd w:val="0"/>
        <w:spacing w:after="0" w:line="240" w:lineRule="auto"/>
        <w:rPr>
          <w:sz w:val="24"/>
          <w:szCs w:val="24"/>
        </w:rPr>
      </w:pPr>
    </w:p>
    <w:p w14:paraId="11843F9A" w14:textId="77777777" w:rsidR="00833040" w:rsidRPr="00F327BC" w:rsidRDefault="00EC54D6" w:rsidP="003D124D">
      <w:pPr>
        <w:autoSpaceDE w:val="0"/>
        <w:autoSpaceDN w:val="0"/>
        <w:adjustRightInd w:val="0"/>
        <w:spacing w:after="0" w:line="240" w:lineRule="auto"/>
        <w:rPr>
          <w:sz w:val="24"/>
          <w:szCs w:val="24"/>
        </w:rPr>
      </w:pPr>
      <w:r>
        <w:rPr>
          <w:sz w:val="24"/>
          <w:szCs w:val="24"/>
        </w:rPr>
        <w:t>For those policing services or agencies that allow a ride-along:</w:t>
      </w:r>
    </w:p>
    <w:p w14:paraId="1988ABFF" w14:textId="77777777" w:rsidR="00833040" w:rsidRPr="00A9493B" w:rsidRDefault="00833040" w:rsidP="00FA1034">
      <w:pPr>
        <w:pStyle w:val="Heading1"/>
        <w:rPr>
          <w:rFonts w:ascii="Calibri" w:hAnsi="Calibri"/>
          <w:caps/>
          <w:color w:val="1F497D"/>
          <w:sz w:val="44"/>
          <w:szCs w:val="44"/>
        </w:rPr>
      </w:pPr>
      <w:bookmarkStart w:id="13" w:name="_Toc284420782"/>
      <w:r w:rsidRPr="00A9493B">
        <w:rPr>
          <w:rFonts w:ascii="Calibri" w:hAnsi="Calibri"/>
          <w:caps/>
          <w:color w:val="1F497D"/>
          <w:sz w:val="44"/>
          <w:szCs w:val="44"/>
        </w:rPr>
        <w:t>Items to take on a Ride-Along</w:t>
      </w:r>
      <w:bookmarkEnd w:id="13"/>
    </w:p>
    <w:p w14:paraId="2B3B2031" w14:textId="77777777" w:rsidR="00833040" w:rsidRPr="00F327BC" w:rsidRDefault="00833040" w:rsidP="003D124D">
      <w:pPr>
        <w:autoSpaceDE w:val="0"/>
        <w:autoSpaceDN w:val="0"/>
        <w:adjustRightInd w:val="0"/>
        <w:spacing w:after="0" w:line="240" w:lineRule="auto"/>
        <w:rPr>
          <w:rFonts w:cs="Tunga"/>
          <w:smallCaps/>
          <w:snapToGrid w:val="0"/>
          <w:sz w:val="24"/>
          <w:szCs w:val="24"/>
        </w:rPr>
      </w:pPr>
    </w:p>
    <w:p w14:paraId="164EC761" w14:textId="77777777" w:rsidR="00833040" w:rsidRPr="00F327BC" w:rsidRDefault="00833040" w:rsidP="003D124D">
      <w:pPr>
        <w:autoSpaceDE w:val="0"/>
        <w:autoSpaceDN w:val="0"/>
        <w:adjustRightInd w:val="0"/>
        <w:spacing w:after="0" w:line="240" w:lineRule="auto"/>
        <w:rPr>
          <w:sz w:val="24"/>
          <w:szCs w:val="24"/>
        </w:rPr>
      </w:pPr>
    </w:p>
    <w:p w14:paraId="674383F7" w14:textId="77777777" w:rsidR="006F197E" w:rsidRPr="006F197E" w:rsidRDefault="00833040" w:rsidP="003D124D">
      <w:pPr>
        <w:numPr>
          <w:ilvl w:val="0"/>
          <w:numId w:val="13"/>
        </w:numPr>
        <w:autoSpaceDE w:val="0"/>
        <w:autoSpaceDN w:val="0"/>
        <w:adjustRightInd w:val="0"/>
        <w:spacing w:after="0" w:line="240" w:lineRule="auto"/>
        <w:rPr>
          <w:rFonts w:cs="Tunga"/>
          <w:snapToGrid w:val="0"/>
          <w:sz w:val="26"/>
          <w:szCs w:val="26"/>
        </w:rPr>
      </w:pPr>
      <w:r w:rsidRPr="006F197E">
        <w:rPr>
          <w:rFonts w:cs="Tunga"/>
          <w:snapToGrid w:val="0"/>
          <w:sz w:val="26"/>
          <w:szCs w:val="26"/>
        </w:rPr>
        <w:t>Bible</w:t>
      </w:r>
      <w:r w:rsidR="00EC54D6">
        <w:rPr>
          <w:rFonts w:cs="Tunga"/>
          <w:snapToGrid w:val="0"/>
          <w:sz w:val="26"/>
          <w:szCs w:val="26"/>
        </w:rPr>
        <w:t xml:space="preserve"> or your sacred book or readings.</w:t>
      </w:r>
    </w:p>
    <w:p w14:paraId="242A8F9F" w14:textId="77777777" w:rsidR="006F197E" w:rsidRPr="006F197E" w:rsidRDefault="00833040" w:rsidP="003D124D">
      <w:pPr>
        <w:numPr>
          <w:ilvl w:val="0"/>
          <w:numId w:val="13"/>
        </w:numPr>
        <w:autoSpaceDE w:val="0"/>
        <w:autoSpaceDN w:val="0"/>
        <w:adjustRightInd w:val="0"/>
        <w:spacing w:after="0" w:line="240" w:lineRule="auto"/>
        <w:rPr>
          <w:rFonts w:cs="Tunga"/>
          <w:snapToGrid w:val="0"/>
          <w:sz w:val="26"/>
          <w:szCs w:val="26"/>
        </w:rPr>
      </w:pPr>
      <w:r w:rsidRPr="006F197E">
        <w:rPr>
          <w:sz w:val="26"/>
          <w:szCs w:val="26"/>
        </w:rPr>
        <w:t>Badge and dress in chaplain jacket, wear a clerical collar or business casual clothes.  Wear appropriate clothes for the season—rain coa</w:t>
      </w:r>
      <w:r w:rsidR="006F197E" w:rsidRPr="006F197E">
        <w:rPr>
          <w:sz w:val="26"/>
          <w:szCs w:val="26"/>
        </w:rPr>
        <w:t>t, winter jacket, sun glasses.</w:t>
      </w:r>
      <w:r w:rsidR="006F197E" w:rsidRPr="006F197E">
        <w:rPr>
          <w:rFonts w:cs="Tunga"/>
          <w:snapToGrid w:val="0"/>
          <w:sz w:val="26"/>
          <w:szCs w:val="26"/>
        </w:rPr>
        <w:t xml:space="preserve"> </w:t>
      </w:r>
      <w:r w:rsidRPr="006F197E">
        <w:rPr>
          <w:sz w:val="26"/>
          <w:szCs w:val="26"/>
        </w:rPr>
        <w:t>Bring along your hat also.  If you choose to wear the white shirt, then you must wear the tie, black pants, black shoes, coat with shoulder flashes and forge cap.</w:t>
      </w:r>
    </w:p>
    <w:p w14:paraId="0FD48807" w14:textId="77777777" w:rsidR="006F197E" w:rsidRPr="006F197E" w:rsidRDefault="00833040" w:rsidP="003D124D">
      <w:pPr>
        <w:numPr>
          <w:ilvl w:val="0"/>
          <w:numId w:val="13"/>
        </w:numPr>
        <w:autoSpaceDE w:val="0"/>
        <w:autoSpaceDN w:val="0"/>
        <w:adjustRightInd w:val="0"/>
        <w:spacing w:after="0" w:line="240" w:lineRule="auto"/>
        <w:rPr>
          <w:rFonts w:cs="Tunga"/>
          <w:snapToGrid w:val="0"/>
          <w:sz w:val="26"/>
          <w:szCs w:val="26"/>
        </w:rPr>
      </w:pPr>
      <w:r w:rsidRPr="006F197E">
        <w:rPr>
          <w:sz w:val="26"/>
          <w:szCs w:val="26"/>
        </w:rPr>
        <w:t>Always wear a bullet proof vest!</w:t>
      </w:r>
    </w:p>
    <w:p w14:paraId="67733009" w14:textId="77777777" w:rsidR="006F197E" w:rsidRPr="006F197E" w:rsidRDefault="00833040" w:rsidP="003D124D">
      <w:pPr>
        <w:numPr>
          <w:ilvl w:val="0"/>
          <w:numId w:val="13"/>
        </w:numPr>
        <w:autoSpaceDE w:val="0"/>
        <w:autoSpaceDN w:val="0"/>
        <w:adjustRightInd w:val="0"/>
        <w:spacing w:after="0" w:line="240" w:lineRule="auto"/>
        <w:rPr>
          <w:rFonts w:cs="Tunga"/>
          <w:snapToGrid w:val="0"/>
          <w:sz w:val="26"/>
          <w:szCs w:val="26"/>
        </w:rPr>
      </w:pPr>
      <w:r w:rsidRPr="006F197E">
        <w:rPr>
          <w:sz w:val="26"/>
          <w:szCs w:val="26"/>
        </w:rPr>
        <w:t>Notebook at all times and pens and evidence notebook.</w:t>
      </w:r>
    </w:p>
    <w:p w14:paraId="4906ABA6" w14:textId="77777777" w:rsidR="006F197E" w:rsidRPr="006F197E" w:rsidRDefault="006F197E" w:rsidP="003D124D">
      <w:pPr>
        <w:numPr>
          <w:ilvl w:val="0"/>
          <w:numId w:val="13"/>
        </w:numPr>
        <w:autoSpaceDE w:val="0"/>
        <w:autoSpaceDN w:val="0"/>
        <w:adjustRightInd w:val="0"/>
        <w:spacing w:after="0" w:line="240" w:lineRule="auto"/>
        <w:rPr>
          <w:rFonts w:cs="Tunga"/>
          <w:snapToGrid w:val="0"/>
          <w:sz w:val="26"/>
          <w:szCs w:val="26"/>
        </w:rPr>
      </w:pPr>
      <w:r>
        <w:rPr>
          <w:sz w:val="26"/>
          <w:szCs w:val="26"/>
        </w:rPr>
        <w:t>Cell phone</w:t>
      </w:r>
    </w:p>
    <w:p w14:paraId="1FF3EC1A" w14:textId="77777777" w:rsidR="006F197E" w:rsidRPr="006F197E" w:rsidRDefault="00833040" w:rsidP="003D124D">
      <w:pPr>
        <w:numPr>
          <w:ilvl w:val="0"/>
          <w:numId w:val="13"/>
        </w:numPr>
        <w:autoSpaceDE w:val="0"/>
        <w:autoSpaceDN w:val="0"/>
        <w:adjustRightInd w:val="0"/>
        <w:spacing w:after="0" w:line="240" w:lineRule="auto"/>
        <w:rPr>
          <w:rFonts w:cs="Tunga"/>
          <w:snapToGrid w:val="0"/>
          <w:sz w:val="26"/>
          <w:szCs w:val="26"/>
        </w:rPr>
      </w:pPr>
      <w:r w:rsidRPr="006F197E">
        <w:rPr>
          <w:sz w:val="26"/>
          <w:szCs w:val="26"/>
        </w:rPr>
        <w:t>Water</w:t>
      </w:r>
    </w:p>
    <w:p w14:paraId="6BB57164" w14:textId="77777777" w:rsidR="00833040" w:rsidRPr="006F197E" w:rsidRDefault="00833040" w:rsidP="003D124D">
      <w:pPr>
        <w:numPr>
          <w:ilvl w:val="0"/>
          <w:numId w:val="13"/>
        </w:numPr>
        <w:autoSpaceDE w:val="0"/>
        <w:autoSpaceDN w:val="0"/>
        <w:adjustRightInd w:val="0"/>
        <w:spacing w:after="0" w:line="240" w:lineRule="auto"/>
        <w:rPr>
          <w:rFonts w:cs="Tunga"/>
          <w:snapToGrid w:val="0"/>
          <w:sz w:val="26"/>
          <w:szCs w:val="26"/>
        </w:rPr>
      </w:pPr>
      <w:r w:rsidRPr="006F197E">
        <w:rPr>
          <w:sz w:val="26"/>
          <w:szCs w:val="26"/>
        </w:rPr>
        <w:t>Other helpful items include:</w:t>
      </w:r>
    </w:p>
    <w:p w14:paraId="2ACC0244" w14:textId="77777777" w:rsidR="00D106DB" w:rsidRDefault="00833040" w:rsidP="003D124D">
      <w:pPr>
        <w:numPr>
          <w:ilvl w:val="1"/>
          <w:numId w:val="13"/>
        </w:numPr>
        <w:autoSpaceDE w:val="0"/>
        <w:autoSpaceDN w:val="0"/>
        <w:adjustRightInd w:val="0"/>
        <w:spacing w:after="0" w:line="240" w:lineRule="auto"/>
        <w:rPr>
          <w:sz w:val="26"/>
          <w:szCs w:val="26"/>
        </w:rPr>
      </w:pPr>
      <w:r w:rsidRPr="006F197E">
        <w:rPr>
          <w:sz w:val="26"/>
          <w:szCs w:val="26"/>
        </w:rPr>
        <w:t>Rubber gloves and disinfectant</w:t>
      </w:r>
    </w:p>
    <w:p w14:paraId="6F7FA4C5" w14:textId="77777777" w:rsidR="00D106DB" w:rsidRDefault="00833040" w:rsidP="003D124D">
      <w:pPr>
        <w:numPr>
          <w:ilvl w:val="1"/>
          <w:numId w:val="13"/>
        </w:numPr>
        <w:autoSpaceDE w:val="0"/>
        <w:autoSpaceDN w:val="0"/>
        <w:adjustRightInd w:val="0"/>
        <w:spacing w:after="0" w:line="240" w:lineRule="auto"/>
        <w:rPr>
          <w:sz w:val="26"/>
          <w:szCs w:val="26"/>
        </w:rPr>
      </w:pPr>
      <w:r w:rsidRPr="00D106DB">
        <w:rPr>
          <w:sz w:val="26"/>
          <w:szCs w:val="26"/>
        </w:rPr>
        <w:t>Flash</w:t>
      </w:r>
      <w:r w:rsidR="006F197E" w:rsidRPr="00D106DB">
        <w:rPr>
          <w:sz w:val="26"/>
          <w:szCs w:val="26"/>
        </w:rPr>
        <w:t>light</w:t>
      </w:r>
    </w:p>
    <w:p w14:paraId="0EE11101" w14:textId="77777777" w:rsidR="00D106DB" w:rsidRDefault="00833040" w:rsidP="003D124D">
      <w:pPr>
        <w:numPr>
          <w:ilvl w:val="1"/>
          <w:numId w:val="13"/>
        </w:numPr>
        <w:autoSpaceDE w:val="0"/>
        <w:autoSpaceDN w:val="0"/>
        <w:adjustRightInd w:val="0"/>
        <w:spacing w:after="0" w:line="240" w:lineRule="auto"/>
        <w:rPr>
          <w:sz w:val="26"/>
          <w:szCs w:val="26"/>
        </w:rPr>
      </w:pPr>
      <w:r w:rsidRPr="00D106DB">
        <w:rPr>
          <w:sz w:val="26"/>
          <w:szCs w:val="26"/>
        </w:rPr>
        <w:t>Police radio—log it with dispatch</w:t>
      </w:r>
    </w:p>
    <w:p w14:paraId="6B561B84" w14:textId="77777777" w:rsidR="00D106DB" w:rsidRDefault="00833040" w:rsidP="003D124D">
      <w:pPr>
        <w:numPr>
          <w:ilvl w:val="1"/>
          <w:numId w:val="13"/>
        </w:numPr>
        <w:autoSpaceDE w:val="0"/>
        <w:autoSpaceDN w:val="0"/>
        <w:adjustRightInd w:val="0"/>
        <w:spacing w:after="0" w:line="240" w:lineRule="auto"/>
        <w:rPr>
          <w:sz w:val="26"/>
          <w:szCs w:val="26"/>
        </w:rPr>
      </w:pPr>
      <w:r w:rsidRPr="00D106DB">
        <w:rPr>
          <w:sz w:val="26"/>
          <w:szCs w:val="26"/>
        </w:rPr>
        <w:t xml:space="preserve">Bring money in case officer needs to go on emergency and has to </w:t>
      </w:r>
      <w:r w:rsidR="00D106DB">
        <w:rPr>
          <w:sz w:val="26"/>
          <w:szCs w:val="26"/>
        </w:rPr>
        <w:t>l</w:t>
      </w:r>
      <w:r w:rsidRPr="00D106DB">
        <w:rPr>
          <w:sz w:val="26"/>
          <w:szCs w:val="26"/>
        </w:rPr>
        <w:t>et you out of the c</w:t>
      </w:r>
      <w:r w:rsidR="00D106DB">
        <w:rPr>
          <w:sz w:val="26"/>
          <w:szCs w:val="26"/>
        </w:rPr>
        <w:t xml:space="preserve">ar.  </w:t>
      </w:r>
      <w:r w:rsidR="00A12B5A">
        <w:rPr>
          <w:sz w:val="26"/>
          <w:szCs w:val="26"/>
        </w:rPr>
        <w:t>(</w:t>
      </w:r>
      <w:r w:rsidR="00D106DB">
        <w:rPr>
          <w:sz w:val="26"/>
          <w:szCs w:val="26"/>
        </w:rPr>
        <w:t>Be prepared for</w:t>
      </w:r>
      <w:r w:rsidR="00EC54D6">
        <w:rPr>
          <w:sz w:val="26"/>
          <w:szCs w:val="26"/>
        </w:rPr>
        <w:t xml:space="preserve"> this by bringing money for a taxi</w:t>
      </w:r>
      <w:r w:rsidR="00A12B5A">
        <w:rPr>
          <w:sz w:val="26"/>
          <w:szCs w:val="26"/>
        </w:rPr>
        <w:t>)</w:t>
      </w:r>
    </w:p>
    <w:p w14:paraId="616A9415" w14:textId="77777777" w:rsidR="00833040" w:rsidRPr="00D106DB" w:rsidRDefault="00833040" w:rsidP="003D124D">
      <w:pPr>
        <w:numPr>
          <w:ilvl w:val="1"/>
          <w:numId w:val="13"/>
        </w:numPr>
        <w:autoSpaceDE w:val="0"/>
        <w:autoSpaceDN w:val="0"/>
        <w:adjustRightInd w:val="0"/>
        <w:spacing w:after="0" w:line="240" w:lineRule="auto"/>
        <w:rPr>
          <w:sz w:val="26"/>
          <w:szCs w:val="26"/>
        </w:rPr>
      </w:pPr>
      <w:r w:rsidRPr="00D106DB">
        <w:rPr>
          <w:sz w:val="26"/>
          <w:szCs w:val="26"/>
        </w:rPr>
        <w:t>Officer’s code for a chaplain on board is “400”</w:t>
      </w:r>
      <w:r w:rsidR="00EC54D6">
        <w:rPr>
          <w:sz w:val="26"/>
          <w:szCs w:val="26"/>
        </w:rPr>
        <w:t xml:space="preserve"> (this is a local police service number, your agency or police service may have a different code)</w:t>
      </w:r>
    </w:p>
    <w:p w14:paraId="50BFD0A8" w14:textId="77777777" w:rsidR="00833040" w:rsidRPr="006F197E" w:rsidRDefault="00833040" w:rsidP="003D124D">
      <w:pPr>
        <w:autoSpaceDE w:val="0"/>
        <w:autoSpaceDN w:val="0"/>
        <w:adjustRightInd w:val="0"/>
        <w:spacing w:after="0" w:line="240" w:lineRule="auto"/>
        <w:rPr>
          <w:rFonts w:cs="Tunga"/>
          <w:smallCaps/>
          <w:snapToGrid w:val="0"/>
          <w:sz w:val="26"/>
          <w:szCs w:val="26"/>
        </w:rPr>
      </w:pPr>
    </w:p>
    <w:p w14:paraId="69B48D81" w14:textId="77777777" w:rsidR="00833040" w:rsidRPr="00652D8C" w:rsidRDefault="00833040" w:rsidP="003D124D">
      <w:pPr>
        <w:autoSpaceDE w:val="0"/>
        <w:autoSpaceDN w:val="0"/>
        <w:adjustRightInd w:val="0"/>
        <w:spacing w:after="0" w:line="240" w:lineRule="auto"/>
        <w:rPr>
          <w:b/>
          <w:sz w:val="26"/>
          <w:szCs w:val="26"/>
        </w:rPr>
      </w:pPr>
      <w:r w:rsidRPr="00652D8C">
        <w:rPr>
          <w:b/>
          <w:sz w:val="26"/>
          <w:szCs w:val="26"/>
        </w:rPr>
        <w:t>Things to remember:</w:t>
      </w:r>
    </w:p>
    <w:p w14:paraId="4EA56AD9" w14:textId="77777777" w:rsidR="00833040" w:rsidRPr="006F197E" w:rsidRDefault="00833040" w:rsidP="003D124D">
      <w:pPr>
        <w:autoSpaceDE w:val="0"/>
        <w:autoSpaceDN w:val="0"/>
        <w:adjustRightInd w:val="0"/>
        <w:spacing w:after="0" w:line="240" w:lineRule="auto"/>
        <w:rPr>
          <w:sz w:val="26"/>
          <w:szCs w:val="26"/>
        </w:rPr>
      </w:pPr>
    </w:p>
    <w:p w14:paraId="3B00F0A2" w14:textId="77777777" w:rsidR="00833040" w:rsidRPr="00D106DB" w:rsidRDefault="00833040" w:rsidP="003D124D">
      <w:pPr>
        <w:numPr>
          <w:ilvl w:val="0"/>
          <w:numId w:val="15"/>
        </w:numPr>
        <w:autoSpaceDE w:val="0"/>
        <w:autoSpaceDN w:val="0"/>
        <w:adjustRightInd w:val="0"/>
        <w:spacing w:after="0" w:line="240" w:lineRule="auto"/>
        <w:rPr>
          <w:sz w:val="26"/>
          <w:szCs w:val="26"/>
        </w:rPr>
      </w:pPr>
      <w:r w:rsidRPr="00D106DB">
        <w:rPr>
          <w:sz w:val="26"/>
          <w:szCs w:val="26"/>
        </w:rPr>
        <w:t>Always know where you are: street, rural route, main landmarks near where you are.</w:t>
      </w:r>
    </w:p>
    <w:p w14:paraId="2E1C3C9C" w14:textId="77777777" w:rsidR="00833040" w:rsidRPr="006F197E" w:rsidRDefault="00833040" w:rsidP="003D124D">
      <w:pPr>
        <w:numPr>
          <w:ilvl w:val="0"/>
          <w:numId w:val="15"/>
        </w:numPr>
        <w:autoSpaceDE w:val="0"/>
        <w:autoSpaceDN w:val="0"/>
        <w:adjustRightInd w:val="0"/>
        <w:spacing w:after="0" w:line="240" w:lineRule="auto"/>
        <w:rPr>
          <w:sz w:val="26"/>
          <w:szCs w:val="26"/>
        </w:rPr>
      </w:pPr>
      <w:r w:rsidRPr="006F197E">
        <w:rPr>
          <w:sz w:val="26"/>
          <w:szCs w:val="26"/>
        </w:rPr>
        <w:t>Be familia</w:t>
      </w:r>
      <w:r w:rsidR="00A12B5A">
        <w:rPr>
          <w:sz w:val="26"/>
          <w:szCs w:val="26"/>
        </w:rPr>
        <w:t>r with how to operate the radio</w:t>
      </w:r>
    </w:p>
    <w:p w14:paraId="0C4E0AA3" w14:textId="77777777" w:rsidR="00833040" w:rsidRPr="006F197E" w:rsidRDefault="00833040" w:rsidP="003D124D">
      <w:pPr>
        <w:numPr>
          <w:ilvl w:val="0"/>
          <w:numId w:val="15"/>
        </w:numPr>
        <w:autoSpaceDE w:val="0"/>
        <w:autoSpaceDN w:val="0"/>
        <w:adjustRightInd w:val="0"/>
        <w:spacing w:after="0" w:line="240" w:lineRule="auto"/>
        <w:rPr>
          <w:sz w:val="26"/>
          <w:szCs w:val="26"/>
        </w:rPr>
      </w:pPr>
      <w:r w:rsidRPr="006F197E">
        <w:rPr>
          <w:sz w:val="26"/>
          <w:szCs w:val="26"/>
        </w:rPr>
        <w:t>Learn the “10” codes. Carry copy of “10” codes. These codes are in the back of the evidence notebook</w:t>
      </w:r>
    </w:p>
    <w:p w14:paraId="28FABA27" w14:textId="77777777" w:rsidR="00833040" w:rsidRPr="006F197E" w:rsidRDefault="00833040" w:rsidP="003D124D">
      <w:pPr>
        <w:numPr>
          <w:ilvl w:val="0"/>
          <w:numId w:val="15"/>
        </w:numPr>
        <w:autoSpaceDE w:val="0"/>
        <w:autoSpaceDN w:val="0"/>
        <w:adjustRightInd w:val="0"/>
        <w:spacing w:after="0" w:line="240" w:lineRule="auto"/>
        <w:rPr>
          <w:sz w:val="26"/>
          <w:szCs w:val="26"/>
        </w:rPr>
      </w:pPr>
      <w:r w:rsidRPr="006F197E">
        <w:rPr>
          <w:sz w:val="26"/>
          <w:szCs w:val="26"/>
        </w:rPr>
        <w:t>Remember 10-33…Emergency—Officer needs assistance!</w:t>
      </w:r>
    </w:p>
    <w:p w14:paraId="35C420B7" w14:textId="77777777" w:rsidR="00833040" w:rsidRPr="006F197E" w:rsidRDefault="00833040" w:rsidP="003D124D">
      <w:pPr>
        <w:numPr>
          <w:ilvl w:val="0"/>
          <w:numId w:val="15"/>
        </w:numPr>
        <w:autoSpaceDE w:val="0"/>
        <w:autoSpaceDN w:val="0"/>
        <w:adjustRightInd w:val="0"/>
        <w:spacing w:after="0" w:line="240" w:lineRule="auto"/>
        <w:rPr>
          <w:sz w:val="26"/>
          <w:szCs w:val="26"/>
        </w:rPr>
      </w:pPr>
      <w:r w:rsidRPr="006F197E">
        <w:rPr>
          <w:sz w:val="26"/>
          <w:szCs w:val="26"/>
        </w:rPr>
        <w:t>Watch the Officer’s blind side.</w:t>
      </w:r>
    </w:p>
    <w:p w14:paraId="4027EF50" w14:textId="77777777" w:rsidR="00833040" w:rsidRPr="006F197E" w:rsidRDefault="00833040" w:rsidP="003D124D">
      <w:pPr>
        <w:numPr>
          <w:ilvl w:val="0"/>
          <w:numId w:val="15"/>
        </w:numPr>
        <w:autoSpaceDE w:val="0"/>
        <w:autoSpaceDN w:val="0"/>
        <w:adjustRightInd w:val="0"/>
        <w:spacing w:after="0" w:line="240" w:lineRule="auto"/>
        <w:rPr>
          <w:sz w:val="26"/>
          <w:szCs w:val="26"/>
        </w:rPr>
      </w:pPr>
      <w:r w:rsidRPr="006F197E">
        <w:rPr>
          <w:sz w:val="26"/>
          <w:szCs w:val="26"/>
        </w:rPr>
        <w:t>Do not interfere with the Officer’s duty, respond as directed.</w:t>
      </w:r>
    </w:p>
    <w:p w14:paraId="571499F1" w14:textId="77777777" w:rsidR="00833040" w:rsidRPr="006F197E" w:rsidRDefault="00833040" w:rsidP="003D124D">
      <w:pPr>
        <w:numPr>
          <w:ilvl w:val="0"/>
          <w:numId w:val="15"/>
        </w:numPr>
        <w:autoSpaceDE w:val="0"/>
        <w:autoSpaceDN w:val="0"/>
        <w:adjustRightInd w:val="0"/>
        <w:spacing w:after="0" w:line="240" w:lineRule="auto"/>
        <w:rPr>
          <w:sz w:val="26"/>
          <w:szCs w:val="26"/>
        </w:rPr>
      </w:pPr>
      <w:r w:rsidRPr="006F197E">
        <w:rPr>
          <w:sz w:val="26"/>
          <w:szCs w:val="26"/>
        </w:rPr>
        <w:t>Get to know the officers!  Don’t talk religion.</w:t>
      </w:r>
    </w:p>
    <w:p w14:paraId="4C629023" w14:textId="77777777" w:rsidR="00833040" w:rsidRPr="006F197E" w:rsidRDefault="00833040" w:rsidP="003D124D">
      <w:pPr>
        <w:numPr>
          <w:ilvl w:val="0"/>
          <w:numId w:val="15"/>
        </w:numPr>
        <w:autoSpaceDE w:val="0"/>
        <w:autoSpaceDN w:val="0"/>
        <w:adjustRightInd w:val="0"/>
        <w:spacing w:after="0" w:line="240" w:lineRule="auto"/>
        <w:rPr>
          <w:sz w:val="26"/>
          <w:szCs w:val="26"/>
        </w:rPr>
      </w:pPr>
      <w:r w:rsidRPr="006F197E">
        <w:rPr>
          <w:sz w:val="26"/>
          <w:szCs w:val="26"/>
        </w:rPr>
        <w:t>Try to go on at least one ride-along a month.</w:t>
      </w:r>
    </w:p>
    <w:p w14:paraId="7C406388" w14:textId="77777777" w:rsidR="00833040" w:rsidRDefault="00833040" w:rsidP="003D124D">
      <w:pPr>
        <w:autoSpaceDE w:val="0"/>
        <w:autoSpaceDN w:val="0"/>
        <w:adjustRightInd w:val="0"/>
        <w:spacing w:after="0" w:line="240" w:lineRule="auto"/>
        <w:rPr>
          <w:rFonts w:cs="Tunga"/>
          <w:smallCaps/>
          <w:snapToGrid w:val="0"/>
          <w:sz w:val="26"/>
          <w:szCs w:val="26"/>
        </w:rPr>
      </w:pPr>
    </w:p>
    <w:p w14:paraId="4D3749EC" w14:textId="77777777" w:rsidR="00FA1034" w:rsidRPr="00FA1034" w:rsidRDefault="00FA1034" w:rsidP="003D124D">
      <w:pPr>
        <w:autoSpaceDE w:val="0"/>
        <w:autoSpaceDN w:val="0"/>
        <w:adjustRightInd w:val="0"/>
        <w:spacing w:after="0" w:line="240" w:lineRule="auto"/>
        <w:rPr>
          <w:rFonts w:cs="Tunga"/>
          <w:smallCaps/>
          <w:snapToGrid w:val="0"/>
          <w:sz w:val="26"/>
          <w:szCs w:val="26"/>
        </w:rPr>
      </w:pPr>
    </w:p>
    <w:p w14:paraId="5D1BC3C4" w14:textId="77777777" w:rsidR="006F197E" w:rsidRPr="00FA1034" w:rsidRDefault="006F197E" w:rsidP="003D124D">
      <w:pPr>
        <w:autoSpaceDE w:val="0"/>
        <w:autoSpaceDN w:val="0"/>
        <w:adjustRightInd w:val="0"/>
        <w:spacing w:after="0" w:line="240" w:lineRule="auto"/>
        <w:rPr>
          <w:sz w:val="20"/>
          <w:szCs w:val="20"/>
        </w:rPr>
      </w:pPr>
      <w:r w:rsidRPr="00FA1034">
        <w:rPr>
          <w:sz w:val="20"/>
          <w:szCs w:val="20"/>
        </w:rPr>
        <w:t>Prepared by: Tim Joyce</w:t>
      </w:r>
    </w:p>
    <w:p w14:paraId="0D3218AA" w14:textId="77777777" w:rsidR="00833040" w:rsidRPr="00F327BC" w:rsidRDefault="00833040" w:rsidP="003D124D">
      <w:pPr>
        <w:autoSpaceDE w:val="0"/>
        <w:autoSpaceDN w:val="0"/>
        <w:adjustRightInd w:val="0"/>
        <w:spacing w:after="0" w:line="240" w:lineRule="auto"/>
        <w:rPr>
          <w:sz w:val="24"/>
          <w:szCs w:val="24"/>
        </w:rPr>
      </w:pPr>
    </w:p>
    <w:p w14:paraId="55E8D8CB" w14:textId="77777777" w:rsidR="00833040" w:rsidRPr="00F327BC" w:rsidRDefault="00833040" w:rsidP="003D124D">
      <w:pPr>
        <w:autoSpaceDE w:val="0"/>
        <w:autoSpaceDN w:val="0"/>
        <w:adjustRightInd w:val="0"/>
        <w:spacing w:after="0" w:line="240" w:lineRule="auto"/>
        <w:rPr>
          <w:sz w:val="24"/>
          <w:szCs w:val="24"/>
        </w:rPr>
      </w:pPr>
    </w:p>
    <w:p w14:paraId="60D1D5EF" w14:textId="77777777" w:rsidR="00833040" w:rsidRPr="00F327BC" w:rsidRDefault="00833040" w:rsidP="003D124D">
      <w:pPr>
        <w:autoSpaceDE w:val="0"/>
        <w:autoSpaceDN w:val="0"/>
        <w:adjustRightInd w:val="0"/>
        <w:spacing w:after="0" w:line="240" w:lineRule="auto"/>
        <w:rPr>
          <w:sz w:val="24"/>
          <w:szCs w:val="24"/>
        </w:rPr>
      </w:pPr>
    </w:p>
    <w:p w14:paraId="6D092B21" w14:textId="77777777" w:rsidR="00833040" w:rsidRPr="00F327BC" w:rsidRDefault="00833040" w:rsidP="003D124D">
      <w:pPr>
        <w:autoSpaceDE w:val="0"/>
        <w:autoSpaceDN w:val="0"/>
        <w:adjustRightInd w:val="0"/>
        <w:spacing w:after="0" w:line="240" w:lineRule="auto"/>
        <w:rPr>
          <w:sz w:val="24"/>
          <w:szCs w:val="24"/>
        </w:rPr>
      </w:pPr>
    </w:p>
    <w:p w14:paraId="13C8941E" w14:textId="77777777" w:rsidR="00833040" w:rsidRPr="00F327BC" w:rsidRDefault="00EC54D6" w:rsidP="003D124D">
      <w:pPr>
        <w:autoSpaceDE w:val="0"/>
        <w:autoSpaceDN w:val="0"/>
        <w:adjustRightInd w:val="0"/>
        <w:spacing w:after="0" w:line="240" w:lineRule="auto"/>
        <w:rPr>
          <w:b/>
          <w:sz w:val="24"/>
          <w:szCs w:val="24"/>
        </w:rPr>
      </w:pPr>
      <w:r>
        <w:rPr>
          <w:b/>
          <w:sz w:val="24"/>
          <w:szCs w:val="24"/>
        </w:rPr>
        <w:t>This is based on a local police service and their guidelines for arranging a ride along. Adapt for your local situation.</w:t>
      </w:r>
    </w:p>
    <w:p w14:paraId="10E6F195" w14:textId="77777777" w:rsidR="00833040" w:rsidRDefault="00833040" w:rsidP="003D124D">
      <w:pPr>
        <w:autoSpaceDE w:val="0"/>
        <w:autoSpaceDN w:val="0"/>
        <w:adjustRightInd w:val="0"/>
        <w:spacing w:after="0" w:line="240" w:lineRule="auto"/>
        <w:rPr>
          <w:rFonts w:cs="Tunga"/>
          <w:b/>
          <w:smallCaps/>
          <w:snapToGrid w:val="0"/>
          <w:sz w:val="24"/>
          <w:szCs w:val="24"/>
        </w:rPr>
      </w:pPr>
    </w:p>
    <w:p w14:paraId="06CE9AD4" w14:textId="77777777" w:rsidR="00EC54D6" w:rsidRPr="00F327BC" w:rsidRDefault="00EC54D6" w:rsidP="003D124D">
      <w:pPr>
        <w:autoSpaceDE w:val="0"/>
        <w:autoSpaceDN w:val="0"/>
        <w:adjustRightInd w:val="0"/>
        <w:spacing w:after="0" w:line="240" w:lineRule="auto"/>
        <w:rPr>
          <w:rFonts w:cs="Tunga"/>
          <w:b/>
          <w:smallCaps/>
          <w:snapToGrid w:val="0"/>
          <w:sz w:val="24"/>
          <w:szCs w:val="24"/>
        </w:rPr>
      </w:pPr>
    </w:p>
    <w:p w14:paraId="3F16653F" w14:textId="77777777" w:rsidR="00833040" w:rsidRPr="00A9493B" w:rsidRDefault="000908C1" w:rsidP="00FA1034">
      <w:pPr>
        <w:pStyle w:val="Heading1"/>
        <w:rPr>
          <w:rFonts w:ascii="Calibri" w:hAnsi="Calibri"/>
          <w:caps/>
          <w:color w:val="1F497D"/>
          <w:sz w:val="44"/>
          <w:szCs w:val="44"/>
        </w:rPr>
      </w:pPr>
      <w:bookmarkStart w:id="14" w:name="_Toc284420783"/>
      <w:r w:rsidRPr="00A9493B">
        <w:rPr>
          <w:rFonts w:ascii="Calibri" w:hAnsi="Calibri"/>
          <w:caps/>
          <w:color w:val="1F497D"/>
          <w:sz w:val="44"/>
          <w:szCs w:val="44"/>
        </w:rPr>
        <w:t>Guidelines for</w:t>
      </w:r>
      <w:r w:rsidR="00833040" w:rsidRPr="00A9493B">
        <w:rPr>
          <w:rFonts w:ascii="Calibri" w:hAnsi="Calibri"/>
          <w:caps/>
          <w:color w:val="1F497D"/>
          <w:sz w:val="44"/>
          <w:szCs w:val="44"/>
        </w:rPr>
        <w:t xml:space="preserve"> Ride-Alongs</w:t>
      </w:r>
      <w:bookmarkEnd w:id="14"/>
    </w:p>
    <w:p w14:paraId="5936FE7F" w14:textId="77777777" w:rsidR="00833040" w:rsidRPr="007A2AB0" w:rsidRDefault="00833040" w:rsidP="003D124D">
      <w:pPr>
        <w:autoSpaceDE w:val="0"/>
        <w:autoSpaceDN w:val="0"/>
        <w:adjustRightInd w:val="0"/>
        <w:spacing w:after="0" w:line="240" w:lineRule="auto"/>
        <w:rPr>
          <w:sz w:val="26"/>
          <w:szCs w:val="26"/>
        </w:rPr>
      </w:pPr>
    </w:p>
    <w:p w14:paraId="2DCE3B75" w14:textId="77777777" w:rsidR="00833040" w:rsidRPr="007A2AB0" w:rsidRDefault="00833040" w:rsidP="003D124D">
      <w:pPr>
        <w:numPr>
          <w:ilvl w:val="0"/>
          <w:numId w:val="3"/>
        </w:numPr>
        <w:autoSpaceDE w:val="0"/>
        <w:autoSpaceDN w:val="0"/>
        <w:adjustRightInd w:val="0"/>
        <w:spacing w:after="0" w:line="240" w:lineRule="auto"/>
        <w:ind w:left="567" w:hanging="567"/>
        <w:rPr>
          <w:rFonts w:cs="Tunga"/>
          <w:snapToGrid w:val="0"/>
          <w:sz w:val="26"/>
          <w:szCs w:val="26"/>
        </w:rPr>
      </w:pPr>
      <w:r w:rsidRPr="007A2AB0">
        <w:rPr>
          <w:rFonts w:cs="Tunga"/>
          <w:snapToGrid w:val="0"/>
          <w:sz w:val="26"/>
          <w:szCs w:val="26"/>
        </w:rPr>
        <w:t>The Chaplain should notify the Staff Sergeant</w:t>
      </w:r>
      <w:r w:rsidR="00EC54D6">
        <w:rPr>
          <w:rFonts w:cs="Tunga"/>
          <w:snapToGrid w:val="0"/>
          <w:sz w:val="26"/>
          <w:szCs w:val="26"/>
        </w:rPr>
        <w:t xml:space="preserve"> (or appropriate official)</w:t>
      </w:r>
      <w:r w:rsidRPr="007A2AB0">
        <w:rPr>
          <w:rFonts w:cs="Tunga"/>
          <w:snapToGrid w:val="0"/>
          <w:sz w:val="26"/>
          <w:szCs w:val="26"/>
        </w:rPr>
        <w:t xml:space="preserve"> on duty at Headquarters of his/her intention to go on a ride</w:t>
      </w:r>
      <w:r w:rsidR="00EC54D6">
        <w:rPr>
          <w:rFonts w:cs="Tunga"/>
          <w:snapToGrid w:val="0"/>
          <w:sz w:val="26"/>
          <w:szCs w:val="26"/>
        </w:rPr>
        <w:t xml:space="preserve">-along.  </w:t>
      </w:r>
    </w:p>
    <w:p w14:paraId="5BCBD1DE"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353F0DBC" w14:textId="77777777" w:rsidR="00833040" w:rsidRPr="007A2AB0" w:rsidRDefault="00EC54D6" w:rsidP="003D124D">
      <w:pPr>
        <w:numPr>
          <w:ilvl w:val="0"/>
          <w:numId w:val="3"/>
        </w:numPr>
        <w:autoSpaceDE w:val="0"/>
        <w:autoSpaceDN w:val="0"/>
        <w:adjustRightInd w:val="0"/>
        <w:spacing w:after="0" w:line="240" w:lineRule="auto"/>
        <w:ind w:left="567" w:hanging="567"/>
        <w:rPr>
          <w:rFonts w:cs="Tunga"/>
          <w:snapToGrid w:val="0"/>
          <w:sz w:val="26"/>
          <w:szCs w:val="26"/>
        </w:rPr>
      </w:pPr>
      <w:r>
        <w:rPr>
          <w:rFonts w:cs="Tunga"/>
          <w:snapToGrid w:val="0"/>
          <w:sz w:val="26"/>
          <w:szCs w:val="26"/>
        </w:rPr>
        <w:t>The appropriate official</w:t>
      </w:r>
      <w:r w:rsidR="00833040" w:rsidRPr="007A2AB0">
        <w:rPr>
          <w:rFonts w:cs="Tunga"/>
          <w:snapToGrid w:val="0"/>
          <w:sz w:val="26"/>
          <w:szCs w:val="26"/>
        </w:rPr>
        <w:t xml:space="preserve"> will assign the Chaplain to an Officer, attempting to accommodate the preferences of the Chaplain and the Officer.</w:t>
      </w:r>
    </w:p>
    <w:p w14:paraId="4EFEC834"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1F5343BE" w14:textId="77777777" w:rsidR="00833040" w:rsidRPr="007A2AB0" w:rsidRDefault="00EC54D6" w:rsidP="003D124D">
      <w:pPr>
        <w:numPr>
          <w:ilvl w:val="0"/>
          <w:numId w:val="3"/>
        </w:numPr>
        <w:autoSpaceDE w:val="0"/>
        <w:autoSpaceDN w:val="0"/>
        <w:adjustRightInd w:val="0"/>
        <w:spacing w:after="0" w:line="240" w:lineRule="auto"/>
        <w:ind w:left="567" w:hanging="567"/>
        <w:rPr>
          <w:rFonts w:cs="Tunga"/>
          <w:snapToGrid w:val="0"/>
          <w:sz w:val="26"/>
          <w:szCs w:val="26"/>
        </w:rPr>
      </w:pPr>
      <w:r>
        <w:rPr>
          <w:rFonts w:cs="Tunga"/>
          <w:snapToGrid w:val="0"/>
          <w:sz w:val="26"/>
          <w:szCs w:val="26"/>
        </w:rPr>
        <w:t>The appropriate official</w:t>
      </w:r>
      <w:r w:rsidR="00833040" w:rsidRPr="007A2AB0">
        <w:rPr>
          <w:rFonts w:cs="Tunga"/>
          <w:snapToGrid w:val="0"/>
          <w:sz w:val="26"/>
          <w:szCs w:val="26"/>
        </w:rPr>
        <w:t xml:space="preserve"> will ensure that the Chaplain ride-along is noted on the duty-sheet.</w:t>
      </w:r>
    </w:p>
    <w:p w14:paraId="585A8320"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236537D2" w14:textId="77777777" w:rsidR="00833040" w:rsidRPr="007A2AB0" w:rsidRDefault="00833040" w:rsidP="003D124D">
      <w:pPr>
        <w:numPr>
          <w:ilvl w:val="0"/>
          <w:numId w:val="3"/>
        </w:numPr>
        <w:autoSpaceDE w:val="0"/>
        <w:autoSpaceDN w:val="0"/>
        <w:adjustRightInd w:val="0"/>
        <w:spacing w:after="0" w:line="240" w:lineRule="auto"/>
        <w:ind w:left="567" w:hanging="567"/>
        <w:rPr>
          <w:rFonts w:cs="Tunga"/>
          <w:snapToGrid w:val="0"/>
          <w:sz w:val="26"/>
          <w:szCs w:val="26"/>
        </w:rPr>
      </w:pPr>
      <w:r w:rsidRPr="007A2AB0">
        <w:rPr>
          <w:rFonts w:cs="Tunga"/>
          <w:snapToGrid w:val="0"/>
          <w:sz w:val="26"/>
          <w:szCs w:val="26"/>
        </w:rPr>
        <w:t>Chaplains are to wear identified [see policy: ‘Unif</w:t>
      </w:r>
      <w:r w:rsidR="00EC54D6">
        <w:rPr>
          <w:rFonts w:cs="Tunga"/>
          <w:snapToGrid w:val="0"/>
          <w:sz w:val="26"/>
          <w:szCs w:val="26"/>
        </w:rPr>
        <w:t>orm of a</w:t>
      </w:r>
      <w:r w:rsidRPr="007A2AB0">
        <w:rPr>
          <w:rFonts w:cs="Tunga"/>
          <w:snapToGrid w:val="0"/>
          <w:sz w:val="26"/>
          <w:szCs w:val="26"/>
        </w:rPr>
        <w:t xml:space="preserve"> Police Chaplain’] issued clothing on ride-alongs, unless permission is received from the Officer-In-Charge.  The jackets should be worn with appropriate business or business-casual attire.</w:t>
      </w:r>
    </w:p>
    <w:p w14:paraId="7D1B3AEB"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18B03C17" w14:textId="77777777" w:rsidR="00833040" w:rsidRPr="007A2AB0" w:rsidRDefault="00833040" w:rsidP="003D124D">
      <w:pPr>
        <w:numPr>
          <w:ilvl w:val="0"/>
          <w:numId w:val="3"/>
        </w:numPr>
        <w:autoSpaceDE w:val="0"/>
        <w:autoSpaceDN w:val="0"/>
        <w:adjustRightInd w:val="0"/>
        <w:spacing w:after="0" w:line="240" w:lineRule="auto"/>
        <w:ind w:left="567" w:hanging="567"/>
        <w:rPr>
          <w:rFonts w:cs="Tunga"/>
          <w:snapToGrid w:val="0"/>
          <w:sz w:val="26"/>
          <w:szCs w:val="26"/>
        </w:rPr>
      </w:pPr>
      <w:r w:rsidRPr="007A2AB0">
        <w:rPr>
          <w:rFonts w:cs="Tunga"/>
          <w:snapToGrid w:val="0"/>
          <w:sz w:val="26"/>
          <w:szCs w:val="26"/>
        </w:rPr>
        <w:t>Chaplains will be issued evidence notebooks and will be expected to take notes on incidents where they may be called as a witness.  Chaplains should record date, time, staff sergeant, sergeant, which officer is taking the ride along and call number, car, car number, and weather conditions.  When you complete the ride-along, sign off the time.</w:t>
      </w:r>
    </w:p>
    <w:p w14:paraId="3BFDF56E"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18BD43D9" w14:textId="77777777" w:rsidR="00833040" w:rsidRPr="00FA1034" w:rsidRDefault="00833040" w:rsidP="003D124D">
      <w:pPr>
        <w:numPr>
          <w:ilvl w:val="1"/>
          <w:numId w:val="3"/>
        </w:numPr>
        <w:autoSpaceDE w:val="0"/>
        <w:autoSpaceDN w:val="0"/>
        <w:adjustRightInd w:val="0"/>
        <w:spacing w:after="0" w:line="240" w:lineRule="auto"/>
        <w:ind w:left="567" w:hanging="567"/>
        <w:rPr>
          <w:rFonts w:cs="Tunga"/>
          <w:snapToGrid w:val="0"/>
          <w:sz w:val="26"/>
          <w:szCs w:val="26"/>
        </w:rPr>
      </w:pPr>
      <w:r w:rsidRPr="00FA1034">
        <w:rPr>
          <w:rFonts w:cs="Tunga"/>
          <w:snapToGrid w:val="0"/>
          <w:sz w:val="26"/>
          <w:szCs w:val="26"/>
        </w:rPr>
        <w:t>Chaplains will not attend high risk calls that have a significant potential for violence.  In most cases the Chaplain may remain in the patrol car during the high-risk call, providing the patrol car is in a safe position out of the line of fire.  The Officer shall be responsible for deciding which calls the Chaplain may atten</w:t>
      </w:r>
      <w:r w:rsidR="00FA1034">
        <w:rPr>
          <w:rFonts w:cs="Tunga"/>
          <w:snapToGrid w:val="0"/>
          <w:sz w:val="26"/>
          <w:szCs w:val="26"/>
        </w:rPr>
        <w:t>d.  Chaplains must reflect the following</w:t>
      </w:r>
      <w:r w:rsidRPr="00FA1034">
        <w:rPr>
          <w:rFonts w:cs="Tunga"/>
          <w:snapToGrid w:val="0"/>
          <w:sz w:val="26"/>
          <w:szCs w:val="26"/>
        </w:rPr>
        <w:t xml:space="preserve"> four characteristics with the </w:t>
      </w:r>
      <w:r w:rsidR="00FA1034">
        <w:rPr>
          <w:rFonts w:cs="Tunga"/>
          <w:snapToGrid w:val="0"/>
          <w:sz w:val="26"/>
          <w:szCs w:val="26"/>
        </w:rPr>
        <w:t>Police Officers:</w:t>
      </w:r>
      <w:r w:rsidR="00FA1034">
        <w:rPr>
          <w:rFonts w:cs="Tunga"/>
          <w:snapToGrid w:val="0"/>
          <w:sz w:val="26"/>
          <w:szCs w:val="26"/>
        </w:rPr>
        <w:br/>
        <w:t>a</w:t>
      </w:r>
      <w:r w:rsidRPr="00FA1034">
        <w:rPr>
          <w:rFonts w:cs="Tunga"/>
          <w:snapToGrid w:val="0"/>
          <w:sz w:val="26"/>
          <w:szCs w:val="26"/>
        </w:rPr>
        <w:t>vailability</w:t>
      </w:r>
      <w:r w:rsidR="00FA1034">
        <w:rPr>
          <w:rFonts w:cs="Tunga"/>
          <w:snapToGrid w:val="0"/>
          <w:sz w:val="26"/>
          <w:szCs w:val="26"/>
        </w:rPr>
        <w:t>, a</w:t>
      </w:r>
      <w:r w:rsidRPr="00FA1034">
        <w:rPr>
          <w:rFonts w:cs="Tunga"/>
          <w:snapToGrid w:val="0"/>
          <w:sz w:val="26"/>
          <w:szCs w:val="26"/>
        </w:rPr>
        <w:t>daptability</w:t>
      </w:r>
      <w:r w:rsidR="00FA1034">
        <w:rPr>
          <w:rFonts w:cs="Tunga"/>
          <w:snapToGrid w:val="0"/>
          <w:sz w:val="26"/>
          <w:szCs w:val="26"/>
        </w:rPr>
        <w:t>, v</w:t>
      </w:r>
      <w:r w:rsidRPr="00FA1034">
        <w:rPr>
          <w:rFonts w:cs="Tunga"/>
          <w:snapToGrid w:val="0"/>
          <w:sz w:val="26"/>
          <w:szCs w:val="26"/>
        </w:rPr>
        <w:t>isibility</w:t>
      </w:r>
      <w:r w:rsidR="00FA1034">
        <w:rPr>
          <w:rFonts w:cs="Tunga"/>
          <w:snapToGrid w:val="0"/>
          <w:sz w:val="26"/>
          <w:szCs w:val="26"/>
        </w:rPr>
        <w:t>, credibility</w:t>
      </w:r>
    </w:p>
    <w:p w14:paraId="2FE088DE"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53EF667E" w14:textId="77777777" w:rsidR="00833040" w:rsidRPr="007A2AB0" w:rsidRDefault="00EC54D6" w:rsidP="003D124D">
      <w:pPr>
        <w:numPr>
          <w:ilvl w:val="0"/>
          <w:numId w:val="3"/>
        </w:numPr>
        <w:autoSpaceDE w:val="0"/>
        <w:autoSpaceDN w:val="0"/>
        <w:adjustRightInd w:val="0"/>
        <w:spacing w:after="0" w:line="240" w:lineRule="auto"/>
        <w:ind w:left="567" w:hanging="567"/>
        <w:rPr>
          <w:rFonts w:cs="Tunga"/>
          <w:snapToGrid w:val="0"/>
          <w:sz w:val="26"/>
          <w:szCs w:val="26"/>
        </w:rPr>
      </w:pPr>
      <w:r>
        <w:rPr>
          <w:rFonts w:cs="Tunga"/>
          <w:snapToGrid w:val="0"/>
          <w:sz w:val="26"/>
          <w:szCs w:val="26"/>
        </w:rPr>
        <w:t>Ordinarily chaplains can</w:t>
      </w:r>
      <w:r w:rsidR="00833040" w:rsidRPr="007A2AB0">
        <w:rPr>
          <w:rFonts w:cs="Tunga"/>
          <w:snapToGrid w:val="0"/>
          <w:sz w:val="26"/>
          <w:szCs w:val="26"/>
        </w:rPr>
        <w:t>not be involved in high-speed pursuits. At the discretion of the staff sergeant and/or the officer if a pursuit is initiated, the Chaplain may be dropped off for his or her own safety.  This is why it is important to carry a cell phone and have money available for a taxi.  And this is also why it is important to know where you are at all times.  Monies for the taxi will be reimbursed by the Police Services Board. [Please request a taxi receipt.]</w:t>
      </w:r>
    </w:p>
    <w:p w14:paraId="223BD24E"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6BFFCEB4" w14:textId="77777777" w:rsidR="00833040" w:rsidRPr="007A2AB0" w:rsidRDefault="00833040" w:rsidP="003D124D">
      <w:pPr>
        <w:numPr>
          <w:ilvl w:val="0"/>
          <w:numId w:val="3"/>
        </w:numPr>
        <w:autoSpaceDE w:val="0"/>
        <w:autoSpaceDN w:val="0"/>
        <w:adjustRightInd w:val="0"/>
        <w:spacing w:after="0" w:line="240" w:lineRule="auto"/>
        <w:ind w:left="567" w:hanging="567"/>
        <w:rPr>
          <w:rFonts w:cs="Tunga"/>
          <w:snapToGrid w:val="0"/>
          <w:sz w:val="26"/>
          <w:szCs w:val="26"/>
        </w:rPr>
      </w:pPr>
      <w:r w:rsidRPr="007A2AB0">
        <w:rPr>
          <w:rFonts w:cs="Tunga"/>
          <w:snapToGrid w:val="0"/>
          <w:sz w:val="26"/>
          <w:szCs w:val="26"/>
        </w:rPr>
        <w:t>Chaplains will not be used or considered as back-ups to Police Officers.</w:t>
      </w:r>
    </w:p>
    <w:p w14:paraId="4FA9BD76"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3DD62B43" w14:textId="77777777" w:rsidR="00833040" w:rsidRPr="007A2AB0" w:rsidRDefault="00833040" w:rsidP="003D124D">
      <w:pPr>
        <w:numPr>
          <w:ilvl w:val="0"/>
          <w:numId w:val="3"/>
        </w:numPr>
        <w:autoSpaceDE w:val="0"/>
        <w:autoSpaceDN w:val="0"/>
        <w:adjustRightInd w:val="0"/>
        <w:spacing w:after="0" w:line="240" w:lineRule="auto"/>
        <w:ind w:left="567" w:hanging="567"/>
        <w:rPr>
          <w:rFonts w:cs="Tunga"/>
          <w:snapToGrid w:val="0"/>
          <w:sz w:val="26"/>
          <w:szCs w:val="26"/>
        </w:rPr>
      </w:pPr>
      <w:r w:rsidRPr="007A2AB0">
        <w:rPr>
          <w:rFonts w:cs="Tunga"/>
          <w:snapToGrid w:val="0"/>
          <w:sz w:val="26"/>
          <w:szCs w:val="26"/>
        </w:rPr>
        <w:t>Chaplains may assist Officers on a police call, but must be cautious not to interfere.</w:t>
      </w:r>
    </w:p>
    <w:p w14:paraId="5C46898C" w14:textId="77777777" w:rsidR="00652D8C" w:rsidRDefault="00652D8C" w:rsidP="003D124D">
      <w:pPr>
        <w:pStyle w:val="Heading1"/>
        <w:jc w:val="left"/>
        <w:rPr>
          <w:rFonts w:ascii="Calibri" w:hAnsi="Calibri"/>
          <w:caps/>
          <w:color w:val="1F497D"/>
          <w:sz w:val="44"/>
          <w:szCs w:val="44"/>
        </w:rPr>
        <w:sectPr w:rsidR="00652D8C" w:rsidSect="00C95A7F">
          <w:headerReference w:type="even" r:id="rId8"/>
          <w:headerReference w:type="default" r:id="rId9"/>
          <w:footerReference w:type="even" r:id="rId10"/>
          <w:footerReference w:type="default" r:id="rId11"/>
          <w:headerReference w:type="first" r:id="rId12"/>
          <w:footerReference w:type="first" r:id="rId13"/>
          <w:pgSz w:w="12240" w:h="15840"/>
          <w:pgMar w:top="1276" w:right="1440" w:bottom="1440" w:left="1440" w:header="720" w:footer="113" w:gutter="0"/>
          <w:cols w:space="720"/>
          <w:noEndnote/>
          <w:titlePg/>
          <w:docGrid w:linePitch="299"/>
        </w:sectPr>
      </w:pPr>
    </w:p>
    <w:p w14:paraId="1917A265" w14:textId="77777777" w:rsidR="00833040" w:rsidRPr="00A9493B" w:rsidRDefault="00833040" w:rsidP="009915F6">
      <w:pPr>
        <w:pStyle w:val="Heading1"/>
        <w:rPr>
          <w:rFonts w:ascii="Calibri" w:hAnsi="Calibri"/>
          <w:caps/>
          <w:color w:val="1F497D"/>
          <w:sz w:val="44"/>
          <w:szCs w:val="44"/>
        </w:rPr>
      </w:pPr>
      <w:bookmarkStart w:id="15" w:name="_Toc284420784"/>
      <w:r w:rsidRPr="00A9493B">
        <w:rPr>
          <w:rFonts w:ascii="Calibri" w:hAnsi="Calibri"/>
          <w:caps/>
          <w:color w:val="1F497D"/>
          <w:sz w:val="44"/>
          <w:szCs w:val="44"/>
        </w:rPr>
        <w:t>Resource for Churches Hosting the Peace Officers Memorial Service</w:t>
      </w:r>
      <w:bookmarkEnd w:id="15"/>
    </w:p>
    <w:p w14:paraId="3ABDAAB3" w14:textId="77777777" w:rsidR="00833040" w:rsidRPr="00F327BC" w:rsidRDefault="00833040" w:rsidP="003D124D">
      <w:pPr>
        <w:autoSpaceDE w:val="0"/>
        <w:autoSpaceDN w:val="0"/>
        <w:adjustRightInd w:val="0"/>
        <w:spacing w:after="0" w:line="240" w:lineRule="auto"/>
        <w:rPr>
          <w:sz w:val="24"/>
          <w:szCs w:val="24"/>
        </w:rPr>
      </w:pPr>
    </w:p>
    <w:p w14:paraId="194A5CBD" w14:textId="77777777" w:rsidR="00833040" w:rsidRPr="007A2AB0" w:rsidRDefault="009915F6" w:rsidP="003D124D">
      <w:pPr>
        <w:autoSpaceDE w:val="0"/>
        <w:autoSpaceDN w:val="0"/>
        <w:adjustRightInd w:val="0"/>
        <w:spacing w:after="0" w:line="240" w:lineRule="auto"/>
        <w:rPr>
          <w:sz w:val="26"/>
          <w:szCs w:val="26"/>
        </w:rPr>
      </w:pPr>
      <w:r>
        <w:rPr>
          <w:sz w:val="26"/>
          <w:szCs w:val="26"/>
        </w:rPr>
        <w:t>Prepared:  November</w:t>
      </w:r>
      <w:r w:rsidR="00833040" w:rsidRPr="007A2AB0">
        <w:rPr>
          <w:sz w:val="26"/>
          <w:szCs w:val="26"/>
        </w:rPr>
        <w:t xml:space="preserve"> 2007</w:t>
      </w:r>
    </w:p>
    <w:p w14:paraId="54D46B9E"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To be reviewed</w:t>
      </w:r>
      <w:r w:rsidR="001C3BD5">
        <w:rPr>
          <w:sz w:val="26"/>
          <w:szCs w:val="26"/>
        </w:rPr>
        <w:t>: O</w:t>
      </w:r>
      <w:r w:rsidRPr="007A2AB0">
        <w:rPr>
          <w:sz w:val="26"/>
          <w:szCs w:val="26"/>
        </w:rPr>
        <w:t>nce every 2 years.</w:t>
      </w:r>
    </w:p>
    <w:p w14:paraId="743165A3" w14:textId="77777777" w:rsidR="00833040" w:rsidRPr="007A2AB0" w:rsidRDefault="00833040" w:rsidP="003D124D">
      <w:pPr>
        <w:autoSpaceDE w:val="0"/>
        <w:autoSpaceDN w:val="0"/>
        <w:adjustRightInd w:val="0"/>
        <w:spacing w:after="0" w:line="240" w:lineRule="auto"/>
        <w:rPr>
          <w:sz w:val="26"/>
          <w:szCs w:val="26"/>
        </w:rPr>
      </w:pPr>
    </w:p>
    <w:p w14:paraId="261504DE" w14:textId="77777777" w:rsidR="001C3BD5" w:rsidRDefault="00833040" w:rsidP="003D124D">
      <w:pPr>
        <w:autoSpaceDE w:val="0"/>
        <w:autoSpaceDN w:val="0"/>
        <w:adjustRightInd w:val="0"/>
        <w:spacing w:after="0" w:line="240" w:lineRule="auto"/>
        <w:rPr>
          <w:b/>
          <w:sz w:val="26"/>
          <w:szCs w:val="26"/>
        </w:rPr>
      </w:pPr>
      <w:r w:rsidRPr="001C3BD5">
        <w:rPr>
          <w:b/>
          <w:sz w:val="26"/>
          <w:szCs w:val="26"/>
        </w:rPr>
        <w:t>Purpose</w:t>
      </w:r>
    </w:p>
    <w:p w14:paraId="0F688CCC"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The Peace Officers’ Memorial Service should be part of the host church’s regular</w:t>
      </w:r>
      <w:r w:rsidR="00EC54D6">
        <w:rPr>
          <w:sz w:val="26"/>
          <w:szCs w:val="26"/>
        </w:rPr>
        <w:t xml:space="preserve"> religious</w:t>
      </w:r>
      <w:r w:rsidRPr="007A2AB0">
        <w:rPr>
          <w:sz w:val="26"/>
          <w:szCs w:val="26"/>
        </w:rPr>
        <w:t xml:space="preserve"> services so that members of the congregation or parish are present and meeting with the officers. </w:t>
      </w:r>
    </w:p>
    <w:p w14:paraId="38EE20E9" w14:textId="77777777" w:rsidR="00833040" w:rsidRPr="007A2AB0" w:rsidRDefault="00833040" w:rsidP="003D124D">
      <w:pPr>
        <w:autoSpaceDE w:val="0"/>
        <w:autoSpaceDN w:val="0"/>
        <w:adjustRightInd w:val="0"/>
        <w:spacing w:after="0" w:line="240" w:lineRule="auto"/>
        <w:rPr>
          <w:sz w:val="26"/>
          <w:szCs w:val="26"/>
        </w:rPr>
      </w:pPr>
    </w:p>
    <w:p w14:paraId="22716A55" w14:textId="77777777" w:rsidR="001C3BD5" w:rsidRDefault="001C3BD5" w:rsidP="003D124D">
      <w:pPr>
        <w:autoSpaceDE w:val="0"/>
        <w:autoSpaceDN w:val="0"/>
        <w:adjustRightInd w:val="0"/>
        <w:spacing w:after="0" w:line="240" w:lineRule="auto"/>
        <w:rPr>
          <w:sz w:val="26"/>
          <w:szCs w:val="26"/>
        </w:rPr>
      </w:pPr>
      <w:r w:rsidRPr="001C3BD5">
        <w:rPr>
          <w:b/>
          <w:sz w:val="26"/>
          <w:szCs w:val="26"/>
        </w:rPr>
        <w:t>Focus</w:t>
      </w:r>
      <w:r w:rsidR="00833040" w:rsidRPr="007A2AB0">
        <w:rPr>
          <w:sz w:val="26"/>
          <w:szCs w:val="26"/>
        </w:rPr>
        <w:t xml:space="preserve"> </w:t>
      </w:r>
    </w:p>
    <w:p w14:paraId="7408F0A1"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 xml:space="preserve">The service has a dual focus: </w:t>
      </w:r>
    </w:p>
    <w:p w14:paraId="160441B5" w14:textId="77777777" w:rsidR="00833040" w:rsidRPr="007A2AB0" w:rsidRDefault="00833040" w:rsidP="003D124D">
      <w:pPr>
        <w:numPr>
          <w:ilvl w:val="0"/>
          <w:numId w:val="25"/>
        </w:numPr>
        <w:autoSpaceDE w:val="0"/>
        <w:autoSpaceDN w:val="0"/>
        <w:adjustRightInd w:val="0"/>
        <w:spacing w:after="0" w:line="240" w:lineRule="auto"/>
        <w:rPr>
          <w:sz w:val="26"/>
          <w:szCs w:val="26"/>
        </w:rPr>
      </w:pPr>
      <w:r w:rsidRPr="007A2AB0">
        <w:rPr>
          <w:sz w:val="26"/>
          <w:szCs w:val="26"/>
        </w:rPr>
        <w:t>to</w:t>
      </w:r>
      <w:r w:rsidR="001C3BD5">
        <w:rPr>
          <w:sz w:val="26"/>
          <w:szCs w:val="26"/>
        </w:rPr>
        <w:t xml:space="preserve"> encourage the officers present </w:t>
      </w:r>
      <w:r w:rsidRPr="007A2AB0">
        <w:rPr>
          <w:sz w:val="26"/>
          <w:szCs w:val="26"/>
        </w:rPr>
        <w:t>t</w:t>
      </w:r>
      <w:r w:rsidR="001C3BD5">
        <w:rPr>
          <w:sz w:val="26"/>
          <w:szCs w:val="26"/>
        </w:rPr>
        <w:t>hrough scripture</w:t>
      </w:r>
      <w:r w:rsidR="00EC54D6">
        <w:rPr>
          <w:sz w:val="26"/>
          <w:szCs w:val="26"/>
        </w:rPr>
        <w:t xml:space="preserve"> (sacred readings)</w:t>
      </w:r>
      <w:r w:rsidR="001C3BD5">
        <w:rPr>
          <w:sz w:val="26"/>
          <w:szCs w:val="26"/>
        </w:rPr>
        <w:t xml:space="preserve"> and prayers</w:t>
      </w:r>
      <w:r w:rsidRPr="007A2AB0">
        <w:rPr>
          <w:sz w:val="26"/>
          <w:szCs w:val="26"/>
        </w:rPr>
        <w:t xml:space="preserve"> </w:t>
      </w:r>
    </w:p>
    <w:p w14:paraId="3C5981EA" w14:textId="77777777" w:rsidR="00833040" w:rsidRPr="007A2AB0" w:rsidRDefault="00833040" w:rsidP="003D124D">
      <w:pPr>
        <w:numPr>
          <w:ilvl w:val="0"/>
          <w:numId w:val="25"/>
        </w:numPr>
        <w:autoSpaceDE w:val="0"/>
        <w:autoSpaceDN w:val="0"/>
        <w:adjustRightInd w:val="0"/>
        <w:spacing w:after="0" w:line="240" w:lineRule="auto"/>
        <w:rPr>
          <w:sz w:val="26"/>
          <w:szCs w:val="26"/>
        </w:rPr>
      </w:pPr>
      <w:r w:rsidRPr="007A2AB0">
        <w:rPr>
          <w:sz w:val="26"/>
          <w:szCs w:val="26"/>
        </w:rPr>
        <w:t>to remember those who have fallen in a way that is appropriate to the traditions of that church and to of</w:t>
      </w:r>
      <w:r w:rsidR="001C3BD5">
        <w:rPr>
          <w:sz w:val="26"/>
          <w:szCs w:val="26"/>
        </w:rPr>
        <w:t xml:space="preserve">fer comfort to those who grieve - </w:t>
      </w:r>
      <w:r w:rsidRPr="007A2AB0">
        <w:rPr>
          <w:sz w:val="26"/>
          <w:szCs w:val="26"/>
        </w:rPr>
        <w:t xml:space="preserve">whether or not the </w:t>
      </w:r>
      <w:r w:rsidR="001C3BD5">
        <w:rPr>
          <w:sz w:val="26"/>
          <w:szCs w:val="26"/>
        </w:rPr>
        <w:t>loss is recent or long standing</w:t>
      </w:r>
    </w:p>
    <w:p w14:paraId="50D9BA95" w14:textId="77777777" w:rsidR="00833040" w:rsidRPr="00F327BC" w:rsidRDefault="00833040" w:rsidP="003D124D">
      <w:pPr>
        <w:autoSpaceDE w:val="0"/>
        <w:autoSpaceDN w:val="0"/>
        <w:adjustRightInd w:val="0"/>
        <w:spacing w:after="0" w:line="240" w:lineRule="auto"/>
        <w:rPr>
          <w:sz w:val="24"/>
          <w:szCs w:val="24"/>
        </w:rPr>
      </w:pPr>
    </w:p>
    <w:p w14:paraId="4BD7D865" w14:textId="77777777" w:rsidR="00833040" w:rsidRPr="001C3BD5" w:rsidRDefault="00833040" w:rsidP="009915F6">
      <w:pPr>
        <w:spacing w:line="240" w:lineRule="auto"/>
        <w:rPr>
          <w:b/>
          <w:sz w:val="26"/>
          <w:szCs w:val="26"/>
        </w:rPr>
      </w:pPr>
      <w:r w:rsidRPr="001C3BD5">
        <w:rPr>
          <w:b/>
          <w:sz w:val="26"/>
          <w:szCs w:val="26"/>
        </w:rPr>
        <w:t>Guidelines</w:t>
      </w:r>
    </w:p>
    <w:p w14:paraId="3295749B" w14:textId="77777777" w:rsidR="00833040" w:rsidRPr="007A2AB0" w:rsidRDefault="007B0BB1" w:rsidP="003D124D">
      <w:pPr>
        <w:numPr>
          <w:ilvl w:val="0"/>
          <w:numId w:val="26"/>
        </w:numPr>
        <w:autoSpaceDE w:val="0"/>
        <w:autoSpaceDN w:val="0"/>
        <w:adjustRightInd w:val="0"/>
        <w:spacing w:after="0" w:line="240" w:lineRule="auto"/>
        <w:rPr>
          <w:sz w:val="26"/>
          <w:szCs w:val="26"/>
        </w:rPr>
      </w:pPr>
      <w:r>
        <w:rPr>
          <w:sz w:val="26"/>
          <w:szCs w:val="26"/>
        </w:rPr>
        <w:t>The churches of _______</w:t>
      </w:r>
      <w:r w:rsidR="00833040" w:rsidRPr="007A2AB0">
        <w:rPr>
          <w:sz w:val="26"/>
          <w:szCs w:val="26"/>
        </w:rPr>
        <w:t xml:space="preserve"> will host the Peace Officers Memorial Service on a rotating basis.  Usually one of the chaplains will offer to host the service and the goal is to vary the location and denomination and to include</w:t>
      </w:r>
      <w:r>
        <w:rPr>
          <w:sz w:val="26"/>
          <w:szCs w:val="26"/>
        </w:rPr>
        <w:t xml:space="preserve"> our outlying towns.</w:t>
      </w:r>
    </w:p>
    <w:p w14:paraId="2AA736F3" w14:textId="77777777" w:rsidR="00833040" w:rsidRPr="007A2AB0" w:rsidRDefault="00833040" w:rsidP="003D124D">
      <w:pPr>
        <w:autoSpaceDE w:val="0"/>
        <w:autoSpaceDN w:val="0"/>
        <w:adjustRightInd w:val="0"/>
        <w:spacing w:after="0" w:line="240" w:lineRule="auto"/>
        <w:rPr>
          <w:sz w:val="26"/>
          <w:szCs w:val="26"/>
        </w:rPr>
      </w:pPr>
    </w:p>
    <w:p w14:paraId="6BF3DD8B" w14:textId="77777777" w:rsidR="00833040" w:rsidRPr="007A2AB0" w:rsidRDefault="00833040" w:rsidP="003D124D">
      <w:pPr>
        <w:numPr>
          <w:ilvl w:val="0"/>
          <w:numId w:val="26"/>
        </w:numPr>
        <w:autoSpaceDE w:val="0"/>
        <w:autoSpaceDN w:val="0"/>
        <w:adjustRightInd w:val="0"/>
        <w:spacing w:after="0" w:line="240" w:lineRule="auto"/>
        <w:rPr>
          <w:sz w:val="26"/>
          <w:szCs w:val="26"/>
        </w:rPr>
      </w:pPr>
      <w:r w:rsidRPr="007A2AB0">
        <w:rPr>
          <w:sz w:val="26"/>
          <w:szCs w:val="26"/>
        </w:rPr>
        <w:t>The Memorial is always held on the last Sunday of September in conjunction with the National Peace Officers Memorial in Ottawa.</w:t>
      </w:r>
    </w:p>
    <w:p w14:paraId="05871277" w14:textId="77777777" w:rsidR="00833040" w:rsidRPr="007A2AB0" w:rsidRDefault="00833040" w:rsidP="003D124D">
      <w:pPr>
        <w:autoSpaceDE w:val="0"/>
        <w:autoSpaceDN w:val="0"/>
        <w:adjustRightInd w:val="0"/>
        <w:spacing w:after="0" w:line="240" w:lineRule="auto"/>
        <w:rPr>
          <w:sz w:val="26"/>
          <w:szCs w:val="26"/>
        </w:rPr>
      </w:pPr>
    </w:p>
    <w:p w14:paraId="29DC012D" w14:textId="77777777" w:rsidR="00833040" w:rsidRPr="00DE123D" w:rsidRDefault="00833040" w:rsidP="003D124D">
      <w:pPr>
        <w:numPr>
          <w:ilvl w:val="0"/>
          <w:numId w:val="26"/>
        </w:numPr>
        <w:autoSpaceDE w:val="0"/>
        <w:autoSpaceDN w:val="0"/>
        <w:adjustRightInd w:val="0"/>
        <w:spacing w:after="0" w:line="240" w:lineRule="auto"/>
        <w:rPr>
          <w:sz w:val="26"/>
          <w:szCs w:val="26"/>
        </w:rPr>
      </w:pPr>
      <w:r w:rsidRPr="007A2AB0">
        <w:rPr>
          <w:sz w:val="26"/>
          <w:szCs w:val="26"/>
        </w:rPr>
        <w:t>The minister hosting will meet with the Liaison Officer to the chaplains, to plan the service details.  At this planning m</w:t>
      </w:r>
      <w:r w:rsidR="001C3BD5">
        <w:rPr>
          <w:sz w:val="26"/>
          <w:szCs w:val="26"/>
        </w:rPr>
        <w:t>eeting the invitations are prepared</w:t>
      </w:r>
      <w:r w:rsidR="00DE123D">
        <w:rPr>
          <w:sz w:val="26"/>
          <w:szCs w:val="26"/>
        </w:rPr>
        <w:t xml:space="preserve"> and the meal is discussed</w:t>
      </w:r>
      <w:r w:rsidR="001C3BD5">
        <w:rPr>
          <w:sz w:val="26"/>
          <w:szCs w:val="26"/>
        </w:rPr>
        <w:t>. S</w:t>
      </w:r>
      <w:r w:rsidRPr="007A2AB0">
        <w:rPr>
          <w:sz w:val="26"/>
          <w:szCs w:val="26"/>
        </w:rPr>
        <w:t xml:space="preserve">ample invitations from the previous year can be used as template for the coming year.  Printed invitations are paid for by the police services. </w:t>
      </w:r>
      <w:r w:rsidRPr="00DE123D">
        <w:rPr>
          <w:sz w:val="26"/>
          <w:szCs w:val="26"/>
        </w:rPr>
        <w:t xml:space="preserve">The host church is responsible for the church service and the luncheon that follows.  The peace officers and their families are welcome to attend.  </w:t>
      </w:r>
    </w:p>
    <w:p w14:paraId="7825D9AF" w14:textId="77777777" w:rsidR="001C3BD5" w:rsidRPr="001C3BD5" w:rsidRDefault="001C3BD5" w:rsidP="003D124D">
      <w:pPr>
        <w:numPr>
          <w:ilvl w:val="1"/>
          <w:numId w:val="0"/>
        </w:numPr>
        <w:autoSpaceDE w:val="0"/>
        <w:autoSpaceDN w:val="0"/>
        <w:adjustRightInd w:val="0"/>
        <w:spacing w:after="0" w:line="240" w:lineRule="auto"/>
        <w:rPr>
          <w:sz w:val="26"/>
          <w:szCs w:val="26"/>
        </w:rPr>
      </w:pPr>
    </w:p>
    <w:p w14:paraId="5F1D1392" w14:textId="77777777" w:rsidR="00833040" w:rsidRPr="001C3BD5" w:rsidRDefault="00833040" w:rsidP="003D124D">
      <w:pPr>
        <w:numPr>
          <w:ilvl w:val="1"/>
          <w:numId w:val="0"/>
        </w:numPr>
        <w:autoSpaceDE w:val="0"/>
        <w:autoSpaceDN w:val="0"/>
        <w:adjustRightInd w:val="0"/>
        <w:spacing w:after="0" w:line="240" w:lineRule="auto"/>
        <w:rPr>
          <w:b/>
          <w:sz w:val="26"/>
          <w:szCs w:val="26"/>
        </w:rPr>
      </w:pPr>
      <w:r w:rsidRPr="001C3BD5">
        <w:rPr>
          <w:b/>
          <w:sz w:val="26"/>
          <w:szCs w:val="26"/>
        </w:rPr>
        <w:t>The list of dignitaries should be drawn up and should include at least the following:</w:t>
      </w:r>
      <w:r w:rsidRPr="001C3BD5">
        <w:rPr>
          <w:b/>
          <w:sz w:val="26"/>
          <w:szCs w:val="26"/>
        </w:rPr>
        <w:tab/>
      </w:r>
    </w:p>
    <w:p w14:paraId="7984B1C2" w14:textId="77777777" w:rsidR="00833040" w:rsidRPr="00C332C7" w:rsidRDefault="007B0BB1" w:rsidP="003D124D">
      <w:pPr>
        <w:numPr>
          <w:ilvl w:val="0"/>
          <w:numId w:val="27"/>
        </w:numPr>
        <w:autoSpaceDE w:val="0"/>
        <w:autoSpaceDN w:val="0"/>
        <w:adjustRightInd w:val="0"/>
        <w:spacing w:after="0" w:line="240" w:lineRule="auto"/>
        <w:rPr>
          <w:sz w:val="26"/>
          <w:szCs w:val="26"/>
        </w:rPr>
      </w:pPr>
      <w:r>
        <w:rPr>
          <w:sz w:val="26"/>
          <w:szCs w:val="26"/>
        </w:rPr>
        <w:t>The mayor of _________</w:t>
      </w:r>
    </w:p>
    <w:p w14:paraId="72A46AFE" w14:textId="36987DF9" w:rsidR="00833040" w:rsidRPr="007A2AB0" w:rsidRDefault="00833040" w:rsidP="003D124D">
      <w:pPr>
        <w:numPr>
          <w:ilvl w:val="0"/>
          <w:numId w:val="27"/>
        </w:numPr>
        <w:autoSpaceDE w:val="0"/>
        <w:autoSpaceDN w:val="0"/>
        <w:adjustRightInd w:val="0"/>
        <w:spacing w:after="0" w:line="240" w:lineRule="auto"/>
        <w:rPr>
          <w:sz w:val="26"/>
          <w:szCs w:val="26"/>
        </w:rPr>
      </w:pPr>
      <w:r w:rsidRPr="007A2AB0">
        <w:rPr>
          <w:sz w:val="26"/>
          <w:szCs w:val="26"/>
        </w:rPr>
        <w:t xml:space="preserve">The local city </w:t>
      </w:r>
      <w:r w:rsidR="00EF3581" w:rsidRPr="007A2AB0">
        <w:rPr>
          <w:sz w:val="26"/>
          <w:szCs w:val="26"/>
        </w:rPr>
        <w:t>councillors</w:t>
      </w:r>
    </w:p>
    <w:p w14:paraId="28A97482" w14:textId="77777777" w:rsidR="00833040" w:rsidRPr="007A2AB0" w:rsidRDefault="00833040" w:rsidP="003D124D">
      <w:pPr>
        <w:numPr>
          <w:ilvl w:val="0"/>
          <w:numId w:val="27"/>
        </w:numPr>
        <w:autoSpaceDE w:val="0"/>
        <w:autoSpaceDN w:val="0"/>
        <w:adjustRightInd w:val="0"/>
        <w:spacing w:after="0" w:line="240" w:lineRule="auto"/>
        <w:rPr>
          <w:sz w:val="26"/>
          <w:szCs w:val="26"/>
        </w:rPr>
      </w:pPr>
      <w:r w:rsidRPr="007A2AB0">
        <w:rPr>
          <w:sz w:val="26"/>
          <w:szCs w:val="26"/>
        </w:rPr>
        <w:t>The member of parliament</w:t>
      </w:r>
    </w:p>
    <w:p w14:paraId="07E757CD" w14:textId="77777777" w:rsidR="009915F6" w:rsidRDefault="00833040" w:rsidP="009915F6">
      <w:pPr>
        <w:numPr>
          <w:ilvl w:val="0"/>
          <w:numId w:val="27"/>
        </w:numPr>
        <w:autoSpaceDE w:val="0"/>
        <w:autoSpaceDN w:val="0"/>
        <w:adjustRightInd w:val="0"/>
        <w:spacing w:after="0" w:line="240" w:lineRule="auto"/>
        <w:rPr>
          <w:sz w:val="26"/>
          <w:szCs w:val="26"/>
        </w:rPr>
      </w:pPr>
      <w:r w:rsidRPr="007A2AB0">
        <w:rPr>
          <w:sz w:val="26"/>
          <w:szCs w:val="26"/>
        </w:rPr>
        <w:t xml:space="preserve">The </w:t>
      </w:r>
      <w:r w:rsidR="002F302A">
        <w:rPr>
          <w:sz w:val="26"/>
          <w:szCs w:val="26"/>
        </w:rPr>
        <w:t>member of provincial parliament</w:t>
      </w:r>
    </w:p>
    <w:p w14:paraId="51200C45" w14:textId="77777777" w:rsidR="009915F6" w:rsidRPr="009915F6" w:rsidRDefault="002F302A" w:rsidP="009915F6">
      <w:pPr>
        <w:autoSpaceDE w:val="0"/>
        <w:autoSpaceDN w:val="0"/>
        <w:adjustRightInd w:val="0"/>
        <w:spacing w:after="0" w:line="240" w:lineRule="auto"/>
        <w:rPr>
          <w:b/>
          <w:sz w:val="26"/>
          <w:szCs w:val="26"/>
        </w:rPr>
      </w:pPr>
      <w:r w:rsidRPr="009915F6">
        <w:rPr>
          <w:b/>
          <w:sz w:val="26"/>
          <w:szCs w:val="26"/>
        </w:rPr>
        <w:t>The peace officers</w:t>
      </w:r>
      <w:r w:rsidR="009915F6">
        <w:rPr>
          <w:b/>
          <w:sz w:val="26"/>
          <w:szCs w:val="26"/>
        </w:rPr>
        <w:t>, which include</w:t>
      </w:r>
      <w:r w:rsidR="00B94CE9">
        <w:rPr>
          <w:b/>
          <w:sz w:val="26"/>
          <w:szCs w:val="26"/>
        </w:rPr>
        <w:t>s the following</w:t>
      </w:r>
      <w:r w:rsidR="009915F6">
        <w:rPr>
          <w:b/>
          <w:sz w:val="26"/>
          <w:szCs w:val="26"/>
        </w:rPr>
        <w:t>:</w:t>
      </w:r>
    </w:p>
    <w:p w14:paraId="558380C4" w14:textId="77777777" w:rsidR="00833040" w:rsidRPr="009915F6" w:rsidRDefault="007B0BB1" w:rsidP="009915F6">
      <w:pPr>
        <w:numPr>
          <w:ilvl w:val="0"/>
          <w:numId w:val="27"/>
        </w:numPr>
        <w:autoSpaceDE w:val="0"/>
        <w:autoSpaceDN w:val="0"/>
        <w:adjustRightInd w:val="0"/>
        <w:spacing w:after="0" w:line="240" w:lineRule="auto"/>
        <w:rPr>
          <w:sz w:val="26"/>
          <w:szCs w:val="26"/>
        </w:rPr>
      </w:pPr>
      <w:r>
        <w:rPr>
          <w:sz w:val="26"/>
          <w:szCs w:val="26"/>
        </w:rPr>
        <w:t>The local</w:t>
      </w:r>
      <w:r w:rsidR="00833040" w:rsidRPr="009915F6">
        <w:rPr>
          <w:sz w:val="26"/>
          <w:szCs w:val="26"/>
        </w:rPr>
        <w:t xml:space="preserve"> Police Service</w:t>
      </w:r>
    </w:p>
    <w:p w14:paraId="30EFC6E8" w14:textId="77777777" w:rsidR="00833040" w:rsidRPr="007A2AB0" w:rsidRDefault="00833040" w:rsidP="003D124D">
      <w:pPr>
        <w:numPr>
          <w:ilvl w:val="0"/>
          <w:numId w:val="27"/>
        </w:numPr>
        <w:autoSpaceDE w:val="0"/>
        <w:autoSpaceDN w:val="0"/>
        <w:adjustRightInd w:val="0"/>
        <w:spacing w:after="0" w:line="240" w:lineRule="auto"/>
        <w:rPr>
          <w:sz w:val="26"/>
          <w:szCs w:val="26"/>
        </w:rPr>
      </w:pPr>
      <w:r w:rsidRPr="007A2AB0">
        <w:rPr>
          <w:sz w:val="26"/>
          <w:szCs w:val="26"/>
        </w:rPr>
        <w:t>Administration and</w:t>
      </w:r>
      <w:r w:rsidR="00C332C7">
        <w:rPr>
          <w:sz w:val="26"/>
          <w:szCs w:val="26"/>
        </w:rPr>
        <w:t xml:space="preserve"> Association of Police Officers</w:t>
      </w:r>
      <w:r w:rsidRPr="007A2AB0">
        <w:rPr>
          <w:sz w:val="26"/>
          <w:szCs w:val="26"/>
        </w:rPr>
        <w:t xml:space="preserve"> </w:t>
      </w:r>
    </w:p>
    <w:p w14:paraId="79AE74BD" w14:textId="77777777" w:rsidR="00833040" w:rsidRPr="007A2AB0" w:rsidRDefault="00C332C7" w:rsidP="003D124D">
      <w:pPr>
        <w:numPr>
          <w:ilvl w:val="0"/>
          <w:numId w:val="27"/>
        </w:numPr>
        <w:autoSpaceDE w:val="0"/>
        <w:autoSpaceDN w:val="0"/>
        <w:adjustRightInd w:val="0"/>
        <w:spacing w:after="0" w:line="240" w:lineRule="auto"/>
        <w:rPr>
          <w:sz w:val="26"/>
          <w:szCs w:val="26"/>
        </w:rPr>
      </w:pPr>
      <w:r>
        <w:rPr>
          <w:sz w:val="26"/>
          <w:szCs w:val="26"/>
        </w:rPr>
        <w:t>Ontario Provincial Police</w:t>
      </w:r>
      <w:r w:rsidR="00833040" w:rsidRPr="007A2AB0">
        <w:rPr>
          <w:sz w:val="26"/>
          <w:szCs w:val="26"/>
        </w:rPr>
        <w:t xml:space="preserve"> </w:t>
      </w:r>
    </w:p>
    <w:p w14:paraId="34C17B49" w14:textId="77777777" w:rsidR="00833040" w:rsidRPr="00C332C7" w:rsidRDefault="00833040" w:rsidP="003D124D">
      <w:pPr>
        <w:numPr>
          <w:ilvl w:val="0"/>
          <w:numId w:val="27"/>
        </w:numPr>
        <w:autoSpaceDE w:val="0"/>
        <w:autoSpaceDN w:val="0"/>
        <w:adjustRightInd w:val="0"/>
        <w:spacing w:after="0" w:line="240" w:lineRule="auto"/>
        <w:rPr>
          <w:sz w:val="26"/>
          <w:szCs w:val="26"/>
        </w:rPr>
      </w:pPr>
      <w:r w:rsidRPr="007A2AB0">
        <w:rPr>
          <w:sz w:val="26"/>
          <w:szCs w:val="26"/>
        </w:rPr>
        <w:t>Royal Canadian Mount</w:t>
      </w:r>
      <w:r w:rsidR="00C332C7">
        <w:rPr>
          <w:sz w:val="26"/>
          <w:szCs w:val="26"/>
        </w:rPr>
        <w:t>ed Police [Windsor Detachment]</w:t>
      </w:r>
    </w:p>
    <w:p w14:paraId="7DA36679" w14:textId="77777777" w:rsidR="00833040" w:rsidRPr="007A2AB0" w:rsidRDefault="00833040" w:rsidP="003D124D">
      <w:pPr>
        <w:numPr>
          <w:ilvl w:val="0"/>
          <w:numId w:val="27"/>
        </w:numPr>
        <w:autoSpaceDE w:val="0"/>
        <w:autoSpaceDN w:val="0"/>
        <w:adjustRightInd w:val="0"/>
        <w:spacing w:after="0" w:line="240" w:lineRule="auto"/>
        <w:rPr>
          <w:sz w:val="26"/>
          <w:szCs w:val="26"/>
        </w:rPr>
      </w:pPr>
      <w:r w:rsidRPr="007A2AB0">
        <w:rPr>
          <w:sz w:val="26"/>
          <w:szCs w:val="26"/>
        </w:rPr>
        <w:t>Mi</w:t>
      </w:r>
      <w:r w:rsidR="00C332C7">
        <w:rPr>
          <w:sz w:val="26"/>
          <w:szCs w:val="26"/>
        </w:rPr>
        <w:t>nistry of Corrections Officials</w:t>
      </w:r>
      <w:r w:rsidRPr="007A2AB0">
        <w:rPr>
          <w:sz w:val="26"/>
          <w:szCs w:val="26"/>
        </w:rPr>
        <w:t xml:space="preserve"> </w:t>
      </w:r>
    </w:p>
    <w:p w14:paraId="009F30B0" w14:textId="77777777" w:rsidR="00833040" w:rsidRPr="00C332C7" w:rsidRDefault="00C332C7" w:rsidP="003D124D">
      <w:pPr>
        <w:numPr>
          <w:ilvl w:val="0"/>
          <w:numId w:val="27"/>
        </w:numPr>
        <w:autoSpaceDE w:val="0"/>
        <w:autoSpaceDN w:val="0"/>
        <w:adjustRightInd w:val="0"/>
        <w:spacing w:after="0" w:line="240" w:lineRule="auto"/>
        <w:rPr>
          <w:sz w:val="26"/>
          <w:szCs w:val="26"/>
        </w:rPr>
      </w:pPr>
      <w:r>
        <w:rPr>
          <w:sz w:val="26"/>
          <w:szCs w:val="26"/>
        </w:rPr>
        <w:t>Ministry of Natural Resources</w:t>
      </w:r>
    </w:p>
    <w:p w14:paraId="761B85CF" w14:textId="77777777" w:rsidR="00833040" w:rsidRDefault="007B0BB1" w:rsidP="003D124D">
      <w:pPr>
        <w:numPr>
          <w:ilvl w:val="0"/>
          <w:numId w:val="27"/>
        </w:numPr>
        <w:autoSpaceDE w:val="0"/>
        <w:autoSpaceDN w:val="0"/>
        <w:adjustRightInd w:val="0"/>
        <w:spacing w:after="0" w:line="240" w:lineRule="auto"/>
        <w:rPr>
          <w:sz w:val="26"/>
          <w:szCs w:val="26"/>
        </w:rPr>
      </w:pPr>
      <w:r>
        <w:rPr>
          <w:sz w:val="26"/>
          <w:szCs w:val="26"/>
        </w:rPr>
        <w:t>The</w:t>
      </w:r>
      <w:r w:rsidR="00833040" w:rsidRPr="007A2AB0">
        <w:rPr>
          <w:sz w:val="26"/>
          <w:szCs w:val="26"/>
        </w:rPr>
        <w:t xml:space="preserve"> </w:t>
      </w:r>
      <w:r w:rsidR="00C332C7">
        <w:rPr>
          <w:sz w:val="26"/>
          <w:szCs w:val="26"/>
        </w:rPr>
        <w:t>Fire Department</w:t>
      </w:r>
    </w:p>
    <w:p w14:paraId="18E9470C" w14:textId="77777777" w:rsidR="00833040" w:rsidRPr="007A2AB0" w:rsidRDefault="00833040" w:rsidP="003D124D">
      <w:pPr>
        <w:numPr>
          <w:ilvl w:val="0"/>
          <w:numId w:val="27"/>
        </w:numPr>
        <w:autoSpaceDE w:val="0"/>
        <w:autoSpaceDN w:val="0"/>
        <w:adjustRightInd w:val="0"/>
        <w:spacing w:after="0" w:line="240" w:lineRule="auto"/>
        <w:rPr>
          <w:sz w:val="26"/>
          <w:szCs w:val="26"/>
        </w:rPr>
      </w:pPr>
      <w:r w:rsidRPr="007A2AB0">
        <w:rPr>
          <w:sz w:val="26"/>
          <w:szCs w:val="26"/>
        </w:rPr>
        <w:t>Emergency services: it has been the local tradition</w:t>
      </w:r>
      <w:r w:rsidR="007B0BB1">
        <w:rPr>
          <w:sz w:val="26"/>
          <w:szCs w:val="26"/>
        </w:rPr>
        <w:t xml:space="preserve"> </w:t>
      </w:r>
      <w:r w:rsidRPr="007A2AB0">
        <w:rPr>
          <w:sz w:val="26"/>
          <w:szCs w:val="26"/>
        </w:rPr>
        <w:t>to invite and include the emergencies services workers.</w:t>
      </w:r>
    </w:p>
    <w:p w14:paraId="48574524" w14:textId="77777777" w:rsidR="00981B19" w:rsidRPr="00981B19" w:rsidRDefault="00833040" w:rsidP="003D124D">
      <w:pPr>
        <w:numPr>
          <w:ilvl w:val="0"/>
          <w:numId w:val="27"/>
        </w:numPr>
        <w:autoSpaceDE w:val="0"/>
        <w:autoSpaceDN w:val="0"/>
        <w:adjustRightInd w:val="0"/>
        <w:spacing w:after="0" w:line="240" w:lineRule="auto"/>
        <w:rPr>
          <w:sz w:val="26"/>
          <w:szCs w:val="26"/>
        </w:rPr>
      </w:pPr>
      <w:r w:rsidRPr="007A2AB0">
        <w:rPr>
          <w:sz w:val="26"/>
          <w:szCs w:val="26"/>
        </w:rPr>
        <w:t xml:space="preserve">Customs Officers </w:t>
      </w:r>
      <w:r w:rsidR="00981B19">
        <w:rPr>
          <w:sz w:val="26"/>
          <w:szCs w:val="26"/>
        </w:rPr>
        <w:t xml:space="preserve">[They </w:t>
      </w:r>
      <w:r w:rsidRPr="007A2AB0">
        <w:rPr>
          <w:sz w:val="26"/>
          <w:szCs w:val="26"/>
        </w:rPr>
        <w:t>are peace officers as well and if there</w:t>
      </w:r>
      <w:r w:rsidR="007B0BB1">
        <w:rPr>
          <w:sz w:val="26"/>
          <w:szCs w:val="26"/>
        </w:rPr>
        <w:t xml:space="preserve"> is a connection in the area or with the police service hosting the memorial</w:t>
      </w:r>
      <w:r w:rsidRPr="007A2AB0">
        <w:rPr>
          <w:sz w:val="26"/>
          <w:szCs w:val="26"/>
        </w:rPr>
        <w:t>, the host pastor</w:t>
      </w:r>
      <w:r w:rsidR="007B0BB1">
        <w:rPr>
          <w:sz w:val="26"/>
          <w:szCs w:val="26"/>
        </w:rPr>
        <w:t xml:space="preserve"> or religious leader</w:t>
      </w:r>
      <w:r w:rsidRPr="007A2AB0">
        <w:rPr>
          <w:sz w:val="26"/>
          <w:szCs w:val="26"/>
        </w:rPr>
        <w:t xml:space="preserve"> in consultation with the liaison officer from Chatham-Kent Police can issue an invitation.] </w:t>
      </w:r>
    </w:p>
    <w:p w14:paraId="57044F3E" w14:textId="77777777" w:rsidR="009915F6" w:rsidRDefault="009915F6" w:rsidP="009915F6">
      <w:pPr>
        <w:autoSpaceDE w:val="0"/>
        <w:autoSpaceDN w:val="0"/>
        <w:adjustRightInd w:val="0"/>
        <w:spacing w:after="0" w:line="240" w:lineRule="auto"/>
        <w:rPr>
          <w:sz w:val="26"/>
          <w:szCs w:val="26"/>
        </w:rPr>
      </w:pPr>
    </w:p>
    <w:p w14:paraId="5B60DD35" w14:textId="77777777" w:rsidR="00833040" w:rsidRPr="00981B19" w:rsidRDefault="007B0BB1" w:rsidP="00B94CE9">
      <w:pPr>
        <w:autoSpaceDE w:val="0"/>
        <w:autoSpaceDN w:val="0"/>
        <w:adjustRightInd w:val="0"/>
        <w:spacing w:after="0" w:line="240" w:lineRule="auto"/>
        <w:ind w:firstLine="360"/>
        <w:rPr>
          <w:sz w:val="26"/>
          <w:szCs w:val="26"/>
        </w:rPr>
      </w:pPr>
      <w:r>
        <w:rPr>
          <w:sz w:val="26"/>
          <w:szCs w:val="26"/>
        </w:rPr>
        <w:t>Some</w:t>
      </w:r>
      <w:r w:rsidR="00833040" w:rsidRPr="00981B19">
        <w:rPr>
          <w:sz w:val="26"/>
          <w:szCs w:val="26"/>
        </w:rPr>
        <w:t xml:space="preserve"> Polices Services offer the services of a bagpiper.</w:t>
      </w:r>
    </w:p>
    <w:p w14:paraId="2E13125F" w14:textId="77777777" w:rsidR="00833040" w:rsidRPr="007A2AB0" w:rsidRDefault="007B0BB1" w:rsidP="00B94CE9">
      <w:pPr>
        <w:autoSpaceDE w:val="0"/>
        <w:autoSpaceDN w:val="0"/>
        <w:adjustRightInd w:val="0"/>
        <w:spacing w:after="0" w:line="240" w:lineRule="auto"/>
        <w:ind w:firstLine="360"/>
        <w:rPr>
          <w:sz w:val="26"/>
          <w:szCs w:val="26"/>
        </w:rPr>
      </w:pPr>
      <w:r>
        <w:rPr>
          <w:sz w:val="26"/>
          <w:szCs w:val="26"/>
        </w:rPr>
        <w:t>Some</w:t>
      </w:r>
      <w:r w:rsidR="00833040" w:rsidRPr="007A2AB0">
        <w:rPr>
          <w:sz w:val="26"/>
          <w:szCs w:val="26"/>
        </w:rPr>
        <w:t xml:space="preserve"> Police </w:t>
      </w:r>
      <w:r>
        <w:rPr>
          <w:sz w:val="26"/>
          <w:szCs w:val="26"/>
        </w:rPr>
        <w:t>Services also involve their local Colour Guard</w:t>
      </w:r>
      <w:r w:rsidR="00833040" w:rsidRPr="007A2AB0">
        <w:rPr>
          <w:sz w:val="26"/>
          <w:szCs w:val="26"/>
        </w:rPr>
        <w:t xml:space="preserve">.  </w:t>
      </w:r>
    </w:p>
    <w:p w14:paraId="2CB4915E" w14:textId="77777777" w:rsidR="00833040" w:rsidRPr="007A2AB0" w:rsidRDefault="00833040" w:rsidP="003D124D">
      <w:pPr>
        <w:autoSpaceDE w:val="0"/>
        <w:autoSpaceDN w:val="0"/>
        <w:adjustRightInd w:val="0"/>
        <w:spacing w:after="0" w:line="240" w:lineRule="auto"/>
        <w:ind w:left="720"/>
        <w:rPr>
          <w:sz w:val="26"/>
          <w:szCs w:val="26"/>
        </w:rPr>
      </w:pPr>
    </w:p>
    <w:p w14:paraId="2639883C" w14:textId="77777777" w:rsidR="00981B19" w:rsidRDefault="00833040" w:rsidP="003D124D">
      <w:pPr>
        <w:autoSpaceDE w:val="0"/>
        <w:autoSpaceDN w:val="0"/>
        <w:adjustRightInd w:val="0"/>
        <w:spacing w:after="0" w:line="240" w:lineRule="auto"/>
        <w:rPr>
          <w:sz w:val="26"/>
          <w:szCs w:val="26"/>
        </w:rPr>
      </w:pPr>
      <w:r w:rsidRPr="00981B19">
        <w:rPr>
          <w:b/>
          <w:sz w:val="26"/>
          <w:szCs w:val="26"/>
        </w:rPr>
        <w:t>Invitations</w:t>
      </w:r>
      <w:r w:rsidRPr="007A2AB0">
        <w:rPr>
          <w:sz w:val="26"/>
          <w:szCs w:val="26"/>
        </w:rPr>
        <w:t xml:space="preserve"> </w:t>
      </w:r>
    </w:p>
    <w:p w14:paraId="082C2B69"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The host church will prepare a letter of invitation on the church’s official letter.  This letter of invitation should include:</w:t>
      </w:r>
    </w:p>
    <w:p w14:paraId="218A04CF" w14:textId="77777777" w:rsidR="00833040" w:rsidRPr="007A2AB0" w:rsidRDefault="00833040" w:rsidP="003D124D">
      <w:pPr>
        <w:autoSpaceDE w:val="0"/>
        <w:autoSpaceDN w:val="0"/>
        <w:adjustRightInd w:val="0"/>
        <w:spacing w:after="0" w:line="240" w:lineRule="auto"/>
        <w:ind w:left="1080" w:hanging="360"/>
        <w:rPr>
          <w:sz w:val="26"/>
          <w:szCs w:val="26"/>
        </w:rPr>
      </w:pPr>
      <w:r w:rsidRPr="007A2AB0">
        <w:rPr>
          <w:sz w:val="26"/>
          <w:szCs w:val="26"/>
        </w:rPr>
        <w:t>1.</w:t>
      </w:r>
      <w:r w:rsidRPr="007A2AB0">
        <w:rPr>
          <w:sz w:val="26"/>
          <w:szCs w:val="26"/>
        </w:rPr>
        <w:tab/>
        <w:t>the printed invitation</w:t>
      </w:r>
    </w:p>
    <w:p w14:paraId="46E72C60" w14:textId="77777777" w:rsidR="00833040" w:rsidRPr="007A2AB0" w:rsidRDefault="00833040" w:rsidP="003D124D">
      <w:pPr>
        <w:autoSpaceDE w:val="0"/>
        <w:autoSpaceDN w:val="0"/>
        <w:adjustRightInd w:val="0"/>
        <w:spacing w:after="0" w:line="240" w:lineRule="auto"/>
        <w:ind w:left="1080" w:hanging="360"/>
        <w:rPr>
          <w:sz w:val="26"/>
          <w:szCs w:val="26"/>
        </w:rPr>
      </w:pPr>
      <w:r w:rsidRPr="007A2AB0">
        <w:rPr>
          <w:sz w:val="26"/>
          <w:szCs w:val="26"/>
        </w:rPr>
        <w:t>2.</w:t>
      </w:r>
      <w:r w:rsidRPr="007A2AB0">
        <w:rPr>
          <w:sz w:val="26"/>
          <w:szCs w:val="26"/>
        </w:rPr>
        <w:tab/>
      </w:r>
      <w:r w:rsidR="00981B19">
        <w:rPr>
          <w:sz w:val="26"/>
          <w:szCs w:val="26"/>
        </w:rPr>
        <w:t>t</w:t>
      </w:r>
      <w:r w:rsidRPr="007A2AB0">
        <w:rPr>
          <w:sz w:val="26"/>
          <w:szCs w:val="26"/>
        </w:rPr>
        <w:t>he date and time and location of the service</w:t>
      </w:r>
    </w:p>
    <w:p w14:paraId="2D9E3B0A" w14:textId="77777777" w:rsidR="00833040" w:rsidRPr="007A2AB0" w:rsidRDefault="00833040" w:rsidP="003D124D">
      <w:pPr>
        <w:autoSpaceDE w:val="0"/>
        <w:autoSpaceDN w:val="0"/>
        <w:adjustRightInd w:val="0"/>
        <w:spacing w:after="0" w:line="240" w:lineRule="auto"/>
        <w:ind w:left="1080" w:hanging="360"/>
        <w:rPr>
          <w:sz w:val="26"/>
          <w:szCs w:val="26"/>
        </w:rPr>
      </w:pPr>
      <w:r w:rsidRPr="007A2AB0">
        <w:rPr>
          <w:sz w:val="26"/>
          <w:szCs w:val="26"/>
        </w:rPr>
        <w:t>3.</w:t>
      </w:r>
      <w:r w:rsidRPr="007A2AB0">
        <w:rPr>
          <w:sz w:val="26"/>
          <w:szCs w:val="26"/>
        </w:rPr>
        <w:tab/>
        <w:t>the role the dignitary is expected to play [</w:t>
      </w:r>
      <w:proofErr w:type="spellStart"/>
      <w:r w:rsidRPr="007A2AB0">
        <w:rPr>
          <w:sz w:val="26"/>
          <w:szCs w:val="26"/>
        </w:rPr>
        <w:t>ie</w:t>
      </w:r>
      <w:proofErr w:type="spellEnd"/>
      <w:r w:rsidRPr="007A2AB0">
        <w:rPr>
          <w:sz w:val="26"/>
          <w:szCs w:val="26"/>
        </w:rPr>
        <w:t>: to address the gathered officers at the luncheon or do a reading during the service if they are part of that denomination or particular parish or if they are comfortable doing so.]</w:t>
      </w:r>
    </w:p>
    <w:p w14:paraId="2A4BB225" w14:textId="77777777" w:rsidR="00833040" w:rsidRPr="007A2AB0" w:rsidRDefault="00833040" w:rsidP="003D124D">
      <w:pPr>
        <w:autoSpaceDE w:val="0"/>
        <w:autoSpaceDN w:val="0"/>
        <w:adjustRightInd w:val="0"/>
        <w:spacing w:after="0" w:line="240" w:lineRule="auto"/>
        <w:ind w:left="1080" w:hanging="360"/>
        <w:rPr>
          <w:sz w:val="26"/>
          <w:szCs w:val="26"/>
        </w:rPr>
      </w:pPr>
      <w:r w:rsidRPr="007A2AB0">
        <w:rPr>
          <w:sz w:val="26"/>
          <w:szCs w:val="26"/>
        </w:rPr>
        <w:t>4.</w:t>
      </w:r>
      <w:r w:rsidRPr="007A2AB0">
        <w:rPr>
          <w:sz w:val="26"/>
          <w:szCs w:val="26"/>
        </w:rPr>
        <w:tab/>
        <w:t>the length of the service and expected length of the luncheon so schedules can be properly planned</w:t>
      </w:r>
    </w:p>
    <w:p w14:paraId="34FE022B" w14:textId="77777777" w:rsidR="00833040" w:rsidRPr="007A2AB0" w:rsidRDefault="00833040" w:rsidP="003D124D">
      <w:pPr>
        <w:autoSpaceDE w:val="0"/>
        <w:autoSpaceDN w:val="0"/>
        <w:adjustRightInd w:val="0"/>
        <w:spacing w:after="0" w:line="240" w:lineRule="auto"/>
        <w:ind w:left="1080" w:hanging="360"/>
        <w:rPr>
          <w:sz w:val="26"/>
          <w:szCs w:val="26"/>
        </w:rPr>
      </w:pPr>
      <w:r w:rsidRPr="007A2AB0">
        <w:rPr>
          <w:sz w:val="26"/>
          <w:szCs w:val="26"/>
        </w:rPr>
        <w:t>5.</w:t>
      </w:r>
      <w:r w:rsidRPr="007A2AB0">
        <w:rPr>
          <w:sz w:val="26"/>
          <w:szCs w:val="26"/>
        </w:rPr>
        <w:tab/>
        <w:t>phone numbers and/or email for RSVP contact should be included on both the printed invitation and on the letter of invitation issued by the host church.</w:t>
      </w:r>
    </w:p>
    <w:p w14:paraId="0FA60577" w14:textId="77777777" w:rsidR="00833040" w:rsidRPr="007A2AB0" w:rsidRDefault="00833040" w:rsidP="003D124D">
      <w:pPr>
        <w:autoSpaceDE w:val="0"/>
        <w:autoSpaceDN w:val="0"/>
        <w:adjustRightInd w:val="0"/>
        <w:spacing w:after="0" w:line="240" w:lineRule="auto"/>
        <w:rPr>
          <w:sz w:val="26"/>
          <w:szCs w:val="26"/>
        </w:rPr>
      </w:pPr>
    </w:p>
    <w:p w14:paraId="6F2C5189"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The church should provide or arrange for a photographer of this event and there could be a group shot of all the officers and dignitaries and participants and a few casual shots—these should be put on a disk and given to the Liaison Officer so that these can be posted on the website.</w:t>
      </w:r>
    </w:p>
    <w:p w14:paraId="1240F486" w14:textId="77777777" w:rsidR="00833040" w:rsidRPr="007A2AB0" w:rsidRDefault="00833040" w:rsidP="003D124D">
      <w:pPr>
        <w:autoSpaceDE w:val="0"/>
        <w:autoSpaceDN w:val="0"/>
        <w:adjustRightInd w:val="0"/>
        <w:spacing w:after="0" w:line="240" w:lineRule="auto"/>
        <w:rPr>
          <w:sz w:val="26"/>
          <w:szCs w:val="26"/>
        </w:rPr>
      </w:pPr>
    </w:p>
    <w:p w14:paraId="60F186FA" w14:textId="77777777" w:rsidR="00833040" w:rsidRPr="008D2D5C" w:rsidRDefault="00833040" w:rsidP="003D124D">
      <w:pPr>
        <w:autoSpaceDE w:val="0"/>
        <w:autoSpaceDN w:val="0"/>
        <w:adjustRightInd w:val="0"/>
        <w:spacing w:after="0" w:line="240" w:lineRule="auto"/>
        <w:rPr>
          <w:color w:val="000000"/>
          <w:sz w:val="26"/>
          <w:szCs w:val="26"/>
        </w:rPr>
      </w:pPr>
      <w:r w:rsidRPr="00981B19">
        <w:rPr>
          <w:b/>
          <w:sz w:val="26"/>
          <w:szCs w:val="26"/>
        </w:rPr>
        <w:t>Website to get the names of fallen officers</w:t>
      </w:r>
      <w:r w:rsidRPr="007A2AB0">
        <w:rPr>
          <w:sz w:val="26"/>
          <w:szCs w:val="26"/>
        </w:rPr>
        <w:t xml:space="preserve"> </w:t>
      </w:r>
      <w:hyperlink r:id="rId14" w:history="1">
        <w:r w:rsidRPr="008D2D5C">
          <w:rPr>
            <w:color w:val="000000"/>
            <w:sz w:val="26"/>
            <w:szCs w:val="26"/>
          </w:rPr>
          <w:t>http://www.cpoma.com/memorialservice.html</w:t>
        </w:r>
      </w:hyperlink>
    </w:p>
    <w:p w14:paraId="2CD41DE8" w14:textId="77777777" w:rsidR="00833040" w:rsidRPr="007A2AB0" w:rsidRDefault="00833040" w:rsidP="003D124D">
      <w:pPr>
        <w:autoSpaceDE w:val="0"/>
        <w:autoSpaceDN w:val="0"/>
        <w:adjustRightInd w:val="0"/>
        <w:spacing w:after="0" w:line="240" w:lineRule="auto"/>
        <w:rPr>
          <w:sz w:val="26"/>
          <w:szCs w:val="26"/>
        </w:rPr>
      </w:pPr>
    </w:p>
    <w:p w14:paraId="608C1523"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The names of the Fallen Officers include all from after the date of the September memorial up to the current year’s service.</w:t>
      </w:r>
    </w:p>
    <w:p w14:paraId="7913C0F8" w14:textId="77777777" w:rsidR="00833040" w:rsidRPr="00F327BC" w:rsidRDefault="00833040" w:rsidP="003D124D">
      <w:pPr>
        <w:autoSpaceDE w:val="0"/>
        <w:autoSpaceDN w:val="0"/>
        <w:adjustRightInd w:val="0"/>
        <w:spacing w:after="0" w:line="240" w:lineRule="auto"/>
        <w:rPr>
          <w:sz w:val="24"/>
          <w:szCs w:val="24"/>
        </w:rPr>
      </w:pPr>
    </w:p>
    <w:p w14:paraId="05DEE175" w14:textId="77777777" w:rsidR="00833040" w:rsidRPr="00F327BC" w:rsidRDefault="00833040" w:rsidP="003D124D">
      <w:pPr>
        <w:autoSpaceDE w:val="0"/>
        <w:autoSpaceDN w:val="0"/>
        <w:adjustRightInd w:val="0"/>
        <w:spacing w:after="0" w:line="240" w:lineRule="auto"/>
        <w:rPr>
          <w:sz w:val="24"/>
          <w:szCs w:val="24"/>
        </w:rPr>
      </w:pPr>
    </w:p>
    <w:p w14:paraId="527C069E" w14:textId="77777777" w:rsidR="00833040" w:rsidRPr="006F3723" w:rsidRDefault="00833040" w:rsidP="003D124D">
      <w:pPr>
        <w:rPr>
          <w:b/>
          <w:sz w:val="26"/>
          <w:szCs w:val="26"/>
        </w:rPr>
      </w:pPr>
      <w:r w:rsidRPr="006F3723">
        <w:rPr>
          <w:b/>
          <w:sz w:val="26"/>
          <w:szCs w:val="26"/>
        </w:rPr>
        <w:t>Suggested Time Line</w:t>
      </w:r>
    </w:p>
    <w:p w14:paraId="7B16AF51" w14:textId="77777777" w:rsidR="00833040" w:rsidRPr="007A2AB0" w:rsidRDefault="007A2AB0" w:rsidP="00F74D04">
      <w:pPr>
        <w:autoSpaceDE w:val="0"/>
        <w:autoSpaceDN w:val="0"/>
        <w:adjustRightInd w:val="0"/>
        <w:spacing w:after="0" w:line="240" w:lineRule="auto"/>
        <w:ind w:left="709" w:hanging="709"/>
        <w:rPr>
          <w:sz w:val="26"/>
          <w:szCs w:val="26"/>
        </w:rPr>
      </w:pPr>
      <w:r>
        <w:rPr>
          <w:sz w:val="26"/>
          <w:szCs w:val="26"/>
        </w:rPr>
        <w:t>M</w:t>
      </w:r>
      <w:r w:rsidR="006F3723">
        <w:rPr>
          <w:sz w:val="26"/>
          <w:szCs w:val="26"/>
        </w:rPr>
        <w:t>id August:</w:t>
      </w:r>
      <w:r w:rsidR="00833040" w:rsidRPr="007A2AB0">
        <w:rPr>
          <w:sz w:val="26"/>
          <w:szCs w:val="26"/>
        </w:rPr>
        <w:t xml:space="preserve"> </w:t>
      </w:r>
      <w:r w:rsidR="00994702">
        <w:rPr>
          <w:sz w:val="26"/>
          <w:szCs w:val="26"/>
        </w:rPr>
        <w:t xml:space="preserve"> </w:t>
      </w:r>
      <w:r w:rsidR="00B94CE9">
        <w:rPr>
          <w:sz w:val="26"/>
          <w:szCs w:val="26"/>
        </w:rPr>
        <w:t>T</w:t>
      </w:r>
      <w:r w:rsidR="00833040" w:rsidRPr="007A2AB0">
        <w:rPr>
          <w:sz w:val="26"/>
          <w:szCs w:val="26"/>
        </w:rPr>
        <w:t xml:space="preserve">he host church meets with the Liaison </w:t>
      </w:r>
      <w:r w:rsidR="00C87DD9">
        <w:rPr>
          <w:sz w:val="26"/>
          <w:szCs w:val="26"/>
        </w:rPr>
        <w:t>Officer to prepare invitations,</w:t>
      </w:r>
      <w:r w:rsidR="00F74D04">
        <w:rPr>
          <w:sz w:val="26"/>
          <w:szCs w:val="26"/>
        </w:rPr>
        <w:t xml:space="preserve"> </w:t>
      </w:r>
      <w:r w:rsidR="00833040" w:rsidRPr="007A2AB0">
        <w:rPr>
          <w:sz w:val="26"/>
          <w:szCs w:val="26"/>
        </w:rPr>
        <w:t>update addresses for the invitations and determine who will contact the various dignitaries.</w:t>
      </w:r>
    </w:p>
    <w:p w14:paraId="3050A10D" w14:textId="77777777" w:rsidR="00833040" w:rsidRPr="007A2AB0" w:rsidRDefault="00833040" w:rsidP="003D124D">
      <w:pPr>
        <w:autoSpaceDE w:val="0"/>
        <w:autoSpaceDN w:val="0"/>
        <w:adjustRightInd w:val="0"/>
        <w:spacing w:after="0" w:line="240" w:lineRule="auto"/>
        <w:rPr>
          <w:sz w:val="26"/>
          <w:szCs w:val="26"/>
        </w:rPr>
      </w:pPr>
    </w:p>
    <w:p w14:paraId="203F357C" w14:textId="77777777" w:rsidR="00833040" w:rsidRPr="007A2AB0" w:rsidRDefault="006F3723" w:rsidP="00F74D04">
      <w:pPr>
        <w:autoSpaceDE w:val="0"/>
        <w:autoSpaceDN w:val="0"/>
        <w:adjustRightInd w:val="0"/>
        <w:spacing w:after="0" w:line="240" w:lineRule="auto"/>
        <w:ind w:left="709" w:hanging="709"/>
        <w:rPr>
          <w:sz w:val="26"/>
          <w:szCs w:val="26"/>
        </w:rPr>
      </w:pPr>
      <w:r>
        <w:rPr>
          <w:sz w:val="26"/>
          <w:szCs w:val="26"/>
        </w:rPr>
        <w:t>Late August:</w:t>
      </w:r>
      <w:r w:rsidR="00833040" w:rsidRPr="007A2AB0">
        <w:rPr>
          <w:sz w:val="26"/>
          <w:szCs w:val="26"/>
        </w:rPr>
        <w:t xml:space="preserve"> </w:t>
      </w:r>
      <w:r w:rsidR="00B94CE9">
        <w:rPr>
          <w:sz w:val="26"/>
          <w:szCs w:val="26"/>
        </w:rPr>
        <w:tab/>
        <w:t>I</w:t>
      </w:r>
      <w:r w:rsidR="00833040" w:rsidRPr="007A2AB0">
        <w:rPr>
          <w:sz w:val="26"/>
          <w:szCs w:val="26"/>
        </w:rPr>
        <w:t xml:space="preserve">nvitations are completed and mailed to the MP and the MPP along with </w:t>
      </w:r>
      <w:r w:rsidR="00B94CE9">
        <w:rPr>
          <w:sz w:val="26"/>
          <w:szCs w:val="26"/>
        </w:rPr>
        <w:br/>
      </w:r>
      <w:r w:rsidR="00833040" w:rsidRPr="007A2AB0">
        <w:rPr>
          <w:sz w:val="26"/>
          <w:szCs w:val="26"/>
        </w:rPr>
        <w:t>an invitation on church letterhead.</w:t>
      </w:r>
    </w:p>
    <w:p w14:paraId="33F38DA5" w14:textId="77777777" w:rsidR="00833040" w:rsidRPr="007A2AB0" w:rsidRDefault="00833040" w:rsidP="003D124D">
      <w:pPr>
        <w:autoSpaceDE w:val="0"/>
        <w:autoSpaceDN w:val="0"/>
        <w:adjustRightInd w:val="0"/>
        <w:spacing w:after="0" w:line="240" w:lineRule="auto"/>
        <w:rPr>
          <w:sz w:val="26"/>
          <w:szCs w:val="26"/>
        </w:rPr>
      </w:pPr>
    </w:p>
    <w:p w14:paraId="218DC43E" w14:textId="77777777" w:rsidR="00833040" w:rsidRPr="007A2AB0" w:rsidRDefault="00833040" w:rsidP="00B94CE9">
      <w:pPr>
        <w:autoSpaceDE w:val="0"/>
        <w:autoSpaceDN w:val="0"/>
        <w:adjustRightInd w:val="0"/>
        <w:spacing w:after="0" w:line="240" w:lineRule="auto"/>
        <w:rPr>
          <w:sz w:val="26"/>
          <w:szCs w:val="26"/>
        </w:rPr>
      </w:pPr>
      <w:r w:rsidRPr="007A2AB0">
        <w:rPr>
          <w:sz w:val="26"/>
          <w:szCs w:val="26"/>
        </w:rPr>
        <w:t>Tuesday after Labou</w:t>
      </w:r>
      <w:r w:rsidR="00B94CE9">
        <w:rPr>
          <w:sz w:val="26"/>
          <w:szCs w:val="26"/>
        </w:rPr>
        <w:t>r Day [or shortly thereafter]: T</w:t>
      </w:r>
      <w:r w:rsidRPr="007A2AB0">
        <w:rPr>
          <w:sz w:val="26"/>
          <w:szCs w:val="26"/>
        </w:rPr>
        <w:t xml:space="preserve">he Liaison Officer and the pastor [or </w:t>
      </w:r>
      <w:r w:rsidR="00F74D04">
        <w:rPr>
          <w:sz w:val="26"/>
          <w:szCs w:val="26"/>
        </w:rPr>
        <w:br/>
        <w:t xml:space="preserve"> </w:t>
      </w:r>
      <w:r w:rsidR="00F74D04">
        <w:rPr>
          <w:sz w:val="26"/>
          <w:szCs w:val="26"/>
        </w:rPr>
        <w:tab/>
      </w:r>
      <w:r w:rsidRPr="007A2AB0">
        <w:rPr>
          <w:sz w:val="26"/>
          <w:szCs w:val="26"/>
        </w:rPr>
        <w:t xml:space="preserve">designated representative] from the host church will hand deliver invitations to </w:t>
      </w:r>
      <w:r w:rsidR="00F74D04">
        <w:rPr>
          <w:sz w:val="26"/>
          <w:szCs w:val="26"/>
        </w:rPr>
        <w:br/>
        <w:t xml:space="preserve"> </w:t>
      </w:r>
      <w:r w:rsidR="00F74D04">
        <w:rPr>
          <w:sz w:val="26"/>
          <w:szCs w:val="26"/>
        </w:rPr>
        <w:tab/>
      </w:r>
      <w:r w:rsidRPr="007A2AB0">
        <w:rPr>
          <w:sz w:val="26"/>
          <w:szCs w:val="26"/>
        </w:rPr>
        <w:t>the Mayor’s Office, the Chief of Police, the Fire Chief and OPP.</w:t>
      </w:r>
    </w:p>
    <w:p w14:paraId="56AE3512" w14:textId="77777777" w:rsidR="00833040" w:rsidRPr="007A2AB0" w:rsidRDefault="00833040" w:rsidP="003D124D">
      <w:pPr>
        <w:autoSpaceDE w:val="0"/>
        <w:autoSpaceDN w:val="0"/>
        <w:adjustRightInd w:val="0"/>
        <w:spacing w:after="0" w:line="240" w:lineRule="auto"/>
        <w:rPr>
          <w:sz w:val="26"/>
          <w:szCs w:val="26"/>
        </w:rPr>
      </w:pPr>
    </w:p>
    <w:p w14:paraId="7436D65E" w14:textId="77777777" w:rsidR="00833040" w:rsidRPr="007A2AB0" w:rsidRDefault="00833040" w:rsidP="00B94CE9">
      <w:pPr>
        <w:autoSpaceDE w:val="0"/>
        <w:autoSpaceDN w:val="0"/>
        <w:adjustRightInd w:val="0"/>
        <w:spacing w:after="0" w:line="240" w:lineRule="auto"/>
        <w:ind w:left="720" w:hanging="720"/>
        <w:rPr>
          <w:sz w:val="26"/>
          <w:szCs w:val="26"/>
        </w:rPr>
      </w:pPr>
      <w:r w:rsidRPr="007A2AB0">
        <w:rPr>
          <w:sz w:val="26"/>
          <w:szCs w:val="26"/>
        </w:rPr>
        <w:t xml:space="preserve">Early-Mid September: </w:t>
      </w:r>
      <w:r w:rsidR="00B94CE9">
        <w:rPr>
          <w:sz w:val="26"/>
          <w:szCs w:val="26"/>
        </w:rPr>
        <w:t>T</w:t>
      </w:r>
      <w:r w:rsidRPr="007A2AB0">
        <w:rPr>
          <w:sz w:val="26"/>
          <w:szCs w:val="26"/>
        </w:rPr>
        <w:t xml:space="preserve">he bagpiper is contacted and his participation in the service is </w:t>
      </w:r>
      <w:r w:rsidR="00B94CE9">
        <w:rPr>
          <w:sz w:val="26"/>
          <w:szCs w:val="26"/>
        </w:rPr>
        <w:br/>
      </w:r>
      <w:r w:rsidRPr="007A2AB0">
        <w:rPr>
          <w:sz w:val="26"/>
          <w:szCs w:val="26"/>
        </w:rPr>
        <w:t>confirmed. [If asked, he is willing to play during the service itself but this must be arranged in advance.]</w:t>
      </w:r>
    </w:p>
    <w:p w14:paraId="76CAC463" w14:textId="77777777" w:rsidR="00833040" w:rsidRPr="007A2AB0" w:rsidRDefault="00833040" w:rsidP="003D124D">
      <w:pPr>
        <w:autoSpaceDE w:val="0"/>
        <w:autoSpaceDN w:val="0"/>
        <w:adjustRightInd w:val="0"/>
        <w:spacing w:after="0" w:line="240" w:lineRule="auto"/>
        <w:rPr>
          <w:sz w:val="26"/>
          <w:szCs w:val="26"/>
        </w:rPr>
      </w:pPr>
    </w:p>
    <w:p w14:paraId="5BDD0E10"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Mid-Sept</w:t>
      </w:r>
      <w:r w:rsidR="006F3723">
        <w:rPr>
          <w:sz w:val="26"/>
          <w:szCs w:val="26"/>
        </w:rPr>
        <w:t>ember</w:t>
      </w:r>
      <w:r w:rsidR="00B94CE9">
        <w:rPr>
          <w:sz w:val="26"/>
          <w:szCs w:val="26"/>
        </w:rPr>
        <w:t>: T</w:t>
      </w:r>
      <w:r w:rsidRPr="007A2AB0">
        <w:rPr>
          <w:sz w:val="26"/>
          <w:szCs w:val="26"/>
        </w:rPr>
        <w:t xml:space="preserve">he newspapers are contacted regarding the service and invited to </w:t>
      </w:r>
      <w:r w:rsidR="00F74D04">
        <w:rPr>
          <w:sz w:val="26"/>
          <w:szCs w:val="26"/>
        </w:rPr>
        <w:br/>
        <w:t xml:space="preserve"> </w:t>
      </w:r>
      <w:r w:rsidR="00F74D04">
        <w:rPr>
          <w:sz w:val="26"/>
          <w:szCs w:val="26"/>
        </w:rPr>
        <w:tab/>
      </w:r>
      <w:r w:rsidRPr="007A2AB0">
        <w:rPr>
          <w:sz w:val="26"/>
          <w:szCs w:val="26"/>
        </w:rPr>
        <w:t>send reporters.</w:t>
      </w:r>
    </w:p>
    <w:p w14:paraId="4A715EA5" w14:textId="77777777" w:rsidR="00833040" w:rsidRPr="007A2AB0" w:rsidRDefault="00833040" w:rsidP="003D124D">
      <w:pPr>
        <w:autoSpaceDE w:val="0"/>
        <w:autoSpaceDN w:val="0"/>
        <w:adjustRightInd w:val="0"/>
        <w:spacing w:after="0" w:line="240" w:lineRule="auto"/>
        <w:rPr>
          <w:sz w:val="26"/>
          <w:szCs w:val="26"/>
        </w:rPr>
      </w:pPr>
    </w:p>
    <w:p w14:paraId="7A48A9D1"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Mid Sept</w:t>
      </w:r>
      <w:r w:rsidR="006F3723">
        <w:rPr>
          <w:sz w:val="26"/>
          <w:szCs w:val="26"/>
        </w:rPr>
        <w:t>ember:</w:t>
      </w:r>
      <w:r w:rsidRPr="007A2AB0">
        <w:rPr>
          <w:sz w:val="26"/>
          <w:szCs w:val="26"/>
        </w:rPr>
        <w:t xml:space="preserve"> The luncheon is planned</w:t>
      </w:r>
    </w:p>
    <w:p w14:paraId="50A7BAE0"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ab/>
      </w:r>
    </w:p>
    <w:p w14:paraId="4DB8F845"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Mid-Sept</w:t>
      </w:r>
      <w:r w:rsidR="006F3723">
        <w:rPr>
          <w:sz w:val="26"/>
          <w:szCs w:val="26"/>
        </w:rPr>
        <w:t>ember</w:t>
      </w:r>
      <w:r w:rsidRPr="007A2AB0">
        <w:rPr>
          <w:sz w:val="26"/>
          <w:szCs w:val="26"/>
        </w:rPr>
        <w:t xml:space="preserve">: The Liaison Officer and host pastor [or designated representative] walk </w:t>
      </w:r>
      <w:r w:rsidR="00F74D04">
        <w:rPr>
          <w:sz w:val="26"/>
          <w:szCs w:val="26"/>
        </w:rPr>
        <w:br/>
        <w:t xml:space="preserve"> </w:t>
      </w:r>
      <w:r w:rsidR="00F74D04">
        <w:rPr>
          <w:sz w:val="26"/>
          <w:szCs w:val="26"/>
        </w:rPr>
        <w:tab/>
      </w:r>
      <w:r w:rsidRPr="007A2AB0">
        <w:rPr>
          <w:sz w:val="26"/>
          <w:szCs w:val="26"/>
        </w:rPr>
        <w:t xml:space="preserve">through the church to determine where the flags can be placed, how the church </w:t>
      </w:r>
      <w:r w:rsidR="00F74D04">
        <w:rPr>
          <w:sz w:val="26"/>
          <w:szCs w:val="26"/>
        </w:rPr>
        <w:br/>
        <w:t xml:space="preserve"> </w:t>
      </w:r>
      <w:r w:rsidR="00F74D04">
        <w:rPr>
          <w:sz w:val="26"/>
          <w:szCs w:val="26"/>
        </w:rPr>
        <w:tab/>
      </w:r>
      <w:r w:rsidRPr="007A2AB0">
        <w:rPr>
          <w:sz w:val="26"/>
          <w:szCs w:val="26"/>
        </w:rPr>
        <w:t>is laid out and where the officers will process to and be seated.</w:t>
      </w:r>
    </w:p>
    <w:p w14:paraId="4C194130" w14:textId="77777777" w:rsidR="00833040" w:rsidRPr="007A2AB0" w:rsidRDefault="00833040" w:rsidP="003D124D">
      <w:pPr>
        <w:autoSpaceDE w:val="0"/>
        <w:autoSpaceDN w:val="0"/>
        <w:adjustRightInd w:val="0"/>
        <w:spacing w:after="0" w:line="240" w:lineRule="auto"/>
        <w:rPr>
          <w:sz w:val="26"/>
          <w:szCs w:val="26"/>
        </w:rPr>
      </w:pPr>
    </w:p>
    <w:p w14:paraId="7FE6AB45"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Late Sept</w:t>
      </w:r>
      <w:r w:rsidR="006F3723">
        <w:rPr>
          <w:sz w:val="26"/>
          <w:szCs w:val="26"/>
        </w:rPr>
        <w:t>ember</w:t>
      </w:r>
      <w:r w:rsidR="00B94CE9">
        <w:rPr>
          <w:sz w:val="26"/>
          <w:szCs w:val="26"/>
        </w:rPr>
        <w:t>: T</w:t>
      </w:r>
      <w:r w:rsidRPr="007A2AB0">
        <w:rPr>
          <w:sz w:val="26"/>
          <w:szCs w:val="26"/>
        </w:rPr>
        <w:t xml:space="preserve">he dignitaries are contacted by telephone in order to get an accurate </w:t>
      </w:r>
      <w:r w:rsidR="00F74D04">
        <w:rPr>
          <w:sz w:val="26"/>
          <w:szCs w:val="26"/>
        </w:rPr>
        <w:br/>
        <w:t xml:space="preserve"> </w:t>
      </w:r>
      <w:r w:rsidR="00F74D04">
        <w:rPr>
          <w:sz w:val="26"/>
          <w:szCs w:val="26"/>
        </w:rPr>
        <w:tab/>
      </w:r>
      <w:r w:rsidRPr="007A2AB0">
        <w:rPr>
          <w:sz w:val="26"/>
          <w:szCs w:val="26"/>
        </w:rPr>
        <w:t xml:space="preserve">count.  [Please note, in past years the officers bring family members so if you </w:t>
      </w:r>
      <w:r w:rsidR="00F74D04">
        <w:rPr>
          <w:sz w:val="26"/>
          <w:szCs w:val="26"/>
        </w:rPr>
        <w:t xml:space="preserve">  </w:t>
      </w:r>
      <w:r w:rsidR="00F74D04">
        <w:rPr>
          <w:sz w:val="26"/>
          <w:szCs w:val="26"/>
        </w:rPr>
        <w:br/>
        <w:t xml:space="preserve"> </w:t>
      </w:r>
      <w:r w:rsidR="00F74D04">
        <w:rPr>
          <w:sz w:val="26"/>
          <w:szCs w:val="26"/>
        </w:rPr>
        <w:tab/>
      </w:r>
      <w:r w:rsidRPr="007A2AB0">
        <w:rPr>
          <w:sz w:val="26"/>
          <w:szCs w:val="26"/>
        </w:rPr>
        <w:t xml:space="preserve">have 20 Peace Officers and dignitaries attending, it is quite possible to have </w:t>
      </w:r>
      <w:r w:rsidR="00F74D04">
        <w:rPr>
          <w:sz w:val="26"/>
          <w:szCs w:val="26"/>
        </w:rPr>
        <w:br/>
        <w:t xml:space="preserve"> </w:t>
      </w:r>
      <w:r w:rsidR="00F74D04">
        <w:rPr>
          <w:sz w:val="26"/>
          <w:szCs w:val="26"/>
        </w:rPr>
        <w:tab/>
      </w:r>
      <w:r w:rsidRPr="007A2AB0">
        <w:rPr>
          <w:sz w:val="26"/>
          <w:szCs w:val="26"/>
        </w:rPr>
        <w:t>approximately another 15 family members attending.]</w:t>
      </w:r>
    </w:p>
    <w:p w14:paraId="4F45784B" w14:textId="77777777" w:rsidR="00833040" w:rsidRPr="007A2AB0" w:rsidRDefault="00833040" w:rsidP="003D124D">
      <w:pPr>
        <w:autoSpaceDE w:val="0"/>
        <w:autoSpaceDN w:val="0"/>
        <w:adjustRightInd w:val="0"/>
        <w:spacing w:after="0" w:line="240" w:lineRule="auto"/>
        <w:rPr>
          <w:sz w:val="26"/>
          <w:szCs w:val="26"/>
        </w:rPr>
      </w:pPr>
    </w:p>
    <w:p w14:paraId="3724A366" w14:textId="77777777" w:rsidR="00833040" w:rsidRPr="00326789" w:rsidRDefault="00833040" w:rsidP="003D124D">
      <w:pPr>
        <w:autoSpaceDE w:val="0"/>
        <w:autoSpaceDN w:val="0"/>
        <w:adjustRightInd w:val="0"/>
        <w:spacing w:after="0" w:line="240" w:lineRule="auto"/>
        <w:rPr>
          <w:b/>
          <w:sz w:val="26"/>
          <w:szCs w:val="26"/>
        </w:rPr>
      </w:pPr>
      <w:r w:rsidRPr="00326789">
        <w:rPr>
          <w:b/>
          <w:sz w:val="26"/>
          <w:szCs w:val="26"/>
        </w:rPr>
        <w:t>The day of the Peace Officers Memorial Service:</w:t>
      </w:r>
    </w:p>
    <w:p w14:paraId="139D44D8" w14:textId="77777777" w:rsidR="00833040" w:rsidRPr="00326789" w:rsidRDefault="00833040" w:rsidP="003D124D">
      <w:pPr>
        <w:numPr>
          <w:ilvl w:val="0"/>
          <w:numId w:val="28"/>
        </w:numPr>
        <w:autoSpaceDE w:val="0"/>
        <w:autoSpaceDN w:val="0"/>
        <w:adjustRightInd w:val="0"/>
        <w:spacing w:after="0" w:line="240" w:lineRule="auto"/>
        <w:rPr>
          <w:sz w:val="26"/>
          <w:szCs w:val="26"/>
        </w:rPr>
      </w:pPr>
      <w:r w:rsidRPr="00326789">
        <w:rPr>
          <w:sz w:val="26"/>
          <w:szCs w:val="26"/>
        </w:rPr>
        <w:t>Host church will have greeters available to meet the dignitaries and inform them where to sit and answer any questions.</w:t>
      </w:r>
    </w:p>
    <w:p w14:paraId="1366BC35" w14:textId="77777777" w:rsidR="00833040" w:rsidRPr="007A2AB0" w:rsidRDefault="00833040" w:rsidP="003D124D">
      <w:pPr>
        <w:numPr>
          <w:ilvl w:val="0"/>
          <w:numId w:val="28"/>
        </w:numPr>
        <w:autoSpaceDE w:val="0"/>
        <w:autoSpaceDN w:val="0"/>
        <w:adjustRightInd w:val="0"/>
        <w:spacing w:after="0" w:line="240" w:lineRule="auto"/>
        <w:rPr>
          <w:sz w:val="26"/>
          <w:szCs w:val="26"/>
        </w:rPr>
      </w:pPr>
      <w:r w:rsidRPr="007A2AB0">
        <w:rPr>
          <w:sz w:val="26"/>
          <w:szCs w:val="26"/>
        </w:rPr>
        <w:t>The Liaison Officer and Host Church Pastor can meet before the service to answer any last minute questions from the various participants.</w:t>
      </w:r>
    </w:p>
    <w:p w14:paraId="674EF765" w14:textId="77777777" w:rsidR="00833040" w:rsidRPr="007A2AB0" w:rsidRDefault="00833040" w:rsidP="003D124D">
      <w:pPr>
        <w:numPr>
          <w:ilvl w:val="0"/>
          <w:numId w:val="28"/>
        </w:numPr>
        <w:autoSpaceDE w:val="0"/>
        <w:autoSpaceDN w:val="0"/>
        <w:adjustRightInd w:val="0"/>
        <w:spacing w:after="0" w:line="240" w:lineRule="auto"/>
        <w:rPr>
          <w:sz w:val="26"/>
          <w:szCs w:val="26"/>
        </w:rPr>
      </w:pPr>
      <w:r w:rsidRPr="007A2AB0">
        <w:rPr>
          <w:sz w:val="26"/>
          <w:szCs w:val="26"/>
        </w:rPr>
        <w:t>The Colour Guard Processional into the Church.</w:t>
      </w:r>
    </w:p>
    <w:p w14:paraId="5B75DC18" w14:textId="77777777" w:rsidR="00833040" w:rsidRPr="007A2AB0" w:rsidRDefault="00833040" w:rsidP="003D124D">
      <w:pPr>
        <w:numPr>
          <w:ilvl w:val="0"/>
          <w:numId w:val="28"/>
        </w:numPr>
        <w:autoSpaceDE w:val="0"/>
        <w:autoSpaceDN w:val="0"/>
        <w:adjustRightInd w:val="0"/>
        <w:spacing w:after="0" w:line="240" w:lineRule="auto"/>
        <w:rPr>
          <w:sz w:val="26"/>
          <w:szCs w:val="26"/>
        </w:rPr>
      </w:pPr>
      <w:r w:rsidRPr="007A2AB0">
        <w:rPr>
          <w:sz w:val="26"/>
          <w:szCs w:val="26"/>
        </w:rPr>
        <w:t>The Memorial Service—according to the customs and traditions of the church.</w:t>
      </w:r>
    </w:p>
    <w:p w14:paraId="53896EF7" w14:textId="77777777" w:rsidR="00833040" w:rsidRPr="007A2AB0" w:rsidRDefault="00833040" w:rsidP="003D124D">
      <w:pPr>
        <w:numPr>
          <w:ilvl w:val="0"/>
          <w:numId w:val="28"/>
        </w:numPr>
        <w:autoSpaceDE w:val="0"/>
        <w:autoSpaceDN w:val="0"/>
        <w:adjustRightInd w:val="0"/>
        <w:spacing w:after="0" w:line="240" w:lineRule="auto"/>
        <w:rPr>
          <w:sz w:val="26"/>
          <w:szCs w:val="26"/>
        </w:rPr>
      </w:pPr>
      <w:r w:rsidRPr="007A2AB0">
        <w:rPr>
          <w:sz w:val="26"/>
          <w:szCs w:val="26"/>
        </w:rPr>
        <w:t>The Recessional with the Colour Guard.</w:t>
      </w:r>
    </w:p>
    <w:p w14:paraId="5A72E94C" w14:textId="77777777" w:rsidR="00833040" w:rsidRPr="007A2AB0" w:rsidRDefault="00833040" w:rsidP="003D124D">
      <w:pPr>
        <w:numPr>
          <w:ilvl w:val="0"/>
          <w:numId w:val="28"/>
        </w:numPr>
        <w:autoSpaceDE w:val="0"/>
        <w:autoSpaceDN w:val="0"/>
        <w:adjustRightInd w:val="0"/>
        <w:spacing w:after="0" w:line="240" w:lineRule="auto"/>
        <w:rPr>
          <w:sz w:val="26"/>
          <w:szCs w:val="26"/>
        </w:rPr>
      </w:pPr>
      <w:r w:rsidRPr="007A2AB0">
        <w:rPr>
          <w:sz w:val="26"/>
          <w:szCs w:val="26"/>
        </w:rPr>
        <w:t>The luncheon.</w:t>
      </w:r>
    </w:p>
    <w:p w14:paraId="056CF436" w14:textId="77777777" w:rsidR="00833040" w:rsidRPr="007A2AB0" w:rsidRDefault="00833040" w:rsidP="003D124D">
      <w:pPr>
        <w:autoSpaceDE w:val="0"/>
        <w:autoSpaceDN w:val="0"/>
        <w:adjustRightInd w:val="0"/>
        <w:spacing w:after="0" w:line="240" w:lineRule="auto"/>
        <w:rPr>
          <w:sz w:val="26"/>
          <w:szCs w:val="26"/>
        </w:rPr>
      </w:pPr>
    </w:p>
    <w:p w14:paraId="3FE168CD" w14:textId="77777777" w:rsidR="00833040" w:rsidRPr="00F327BC" w:rsidRDefault="00833040" w:rsidP="003D124D">
      <w:pPr>
        <w:autoSpaceDE w:val="0"/>
        <w:autoSpaceDN w:val="0"/>
        <w:adjustRightInd w:val="0"/>
        <w:spacing w:after="0" w:line="240" w:lineRule="auto"/>
        <w:rPr>
          <w:sz w:val="24"/>
          <w:szCs w:val="24"/>
        </w:rPr>
      </w:pPr>
    </w:p>
    <w:p w14:paraId="457E4841" w14:textId="77777777" w:rsidR="00833040" w:rsidRPr="00A9493B" w:rsidRDefault="000908C1" w:rsidP="00E46523">
      <w:pPr>
        <w:pStyle w:val="Heading1"/>
        <w:rPr>
          <w:rFonts w:ascii="Calibri" w:hAnsi="Calibri"/>
          <w:caps/>
          <w:color w:val="1F497D"/>
          <w:sz w:val="44"/>
          <w:szCs w:val="44"/>
        </w:rPr>
      </w:pPr>
      <w:bookmarkStart w:id="16" w:name="_Toc284420785"/>
      <w:r w:rsidRPr="00A9493B">
        <w:rPr>
          <w:rFonts w:ascii="Calibri" w:hAnsi="Calibri"/>
          <w:caps/>
          <w:color w:val="1F497D"/>
          <w:sz w:val="44"/>
          <w:szCs w:val="44"/>
        </w:rPr>
        <w:t>Resources</w:t>
      </w:r>
      <w:bookmarkEnd w:id="16"/>
    </w:p>
    <w:p w14:paraId="18A6BFE8" w14:textId="77777777" w:rsidR="00833040" w:rsidRPr="00F327BC" w:rsidRDefault="00833040" w:rsidP="003D124D">
      <w:pPr>
        <w:autoSpaceDE w:val="0"/>
        <w:autoSpaceDN w:val="0"/>
        <w:adjustRightInd w:val="0"/>
        <w:spacing w:after="0" w:line="240" w:lineRule="auto"/>
        <w:rPr>
          <w:sz w:val="24"/>
          <w:szCs w:val="24"/>
        </w:rPr>
      </w:pPr>
    </w:p>
    <w:p w14:paraId="501CD609" w14:textId="77777777" w:rsidR="00833040" w:rsidRPr="007A2AB0" w:rsidRDefault="007B0BB1" w:rsidP="003D124D">
      <w:pPr>
        <w:autoSpaceDE w:val="0"/>
        <w:autoSpaceDN w:val="0"/>
        <w:adjustRightInd w:val="0"/>
        <w:spacing w:after="0" w:line="240" w:lineRule="auto"/>
        <w:rPr>
          <w:sz w:val="26"/>
          <w:szCs w:val="26"/>
        </w:rPr>
      </w:pPr>
      <w:r>
        <w:rPr>
          <w:sz w:val="26"/>
          <w:szCs w:val="26"/>
        </w:rPr>
        <w:t>Canadian Police Chaplain Association</w:t>
      </w:r>
    </w:p>
    <w:p w14:paraId="7D4BFE4B" w14:textId="77777777" w:rsidR="00833040" w:rsidRPr="007A2AB0" w:rsidRDefault="00833040" w:rsidP="003D124D">
      <w:pPr>
        <w:autoSpaceDE w:val="0"/>
        <w:autoSpaceDN w:val="0"/>
        <w:adjustRightInd w:val="0"/>
        <w:spacing w:after="0" w:line="240" w:lineRule="auto"/>
        <w:rPr>
          <w:sz w:val="26"/>
          <w:szCs w:val="26"/>
        </w:rPr>
      </w:pPr>
    </w:p>
    <w:p w14:paraId="67677A15" w14:textId="77777777" w:rsidR="00833040" w:rsidRPr="00326789" w:rsidRDefault="007B0BB1" w:rsidP="003D124D">
      <w:pPr>
        <w:autoSpaceDE w:val="0"/>
        <w:autoSpaceDN w:val="0"/>
        <w:adjustRightInd w:val="0"/>
        <w:spacing w:after="0" w:line="240" w:lineRule="auto"/>
        <w:rPr>
          <w:i/>
          <w:sz w:val="26"/>
          <w:szCs w:val="26"/>
        </w:rPr>
      </w:pPr>
      <w:r>
        <w:rPr>
          <w:sz w:val="26"/>
          <w:szCs w:val="26"/>
        </w:rPr>
        <w:t>Police Chaplains who have hosted this event in the past</w:t>
      </w:r>
    </w:p>
    <w:p w14:paraId="07C354C5" w14:textId="77777777" w:rsidR="00833040" w:rsidRPr="00326789" w:rsidRDefault="00833040" w:rsidP="003D124D">
      <w:pPr>
        <w:autoSpaceDE w:val="0"/>
        <w:autoSpaceDN w:val="0"/>
        <w:adjustRightInd w:val="0"/>
        <w:spacing w:after="0" w:line="240" w:lineRule="auto"/>
        <w:rPr>
          <w:sz w:val="26"/>
          <w:szCs w:val="26"/>
        </w:rPr>
      </w:pPr>
    </w:p>
    <w:p w14:paraId="6B97B493" w14:textId="77777777" w:rsidR="00833040" w:rsidRPr="007A2AB0" w:rsidRDefault="00833040" w:rsidP="003D124D">
      <w:pPr>
        <w:autoSpaceDE w:val="0"/>
        <w:autoSpaceDN w:val="0"/>
        <w:adjustRightInd w:val="0"/>
        <w:spacing w:after="0" w:line="240" w:lineRule="auto"/>
        <w:rPr>
          <w:sz w:val="26"/>
          <w:szCs w:val="26"/>
        </w:rPr>
      </w:pPr>
    </w:p>
    <w:p w14:paraId="35F74F48" w14:textId="77777777" w:rsidR="00833040" w:rsidRPr="007A2AB0" w:rsidRDefault="00833040" w:rsidP="003D124D">
      <w:pPr>
        <w:autoSpaceDE w:val="0"/>
        <w:autoSpaceDN w:val="0"/>
        <w:adjustRightInd w:val="0"/>
        <w:spacing w:after="0" w:line="240" w:lineRule="auto"/>
        <w:rPr>
          <w:sz w:val="26"/>
          <w:szCs w:val="26"/>
        </w:rPr>
      </w:pPr>
    </w:p>
    <w:p w14:paraId="6BA95BF0" w14:textId="77777777" w:rsidR="003A13A0" w:rsidRDefault="003A13A0" w:rsidP="003D124D">
      <w:pPr>
        <w:pStyle w:val="Heading1"/>
        <w:jc w:val="left"/>
        <w:rPr>
          <w:rFonts w:ascii="Calibri" w:hAnsi="Calibri"/>
          <w:caps/>
          <w:color w:val="1F497D"/>
          <w:sz w:val="44"/>
          <w:szCs w:val="44"/>
        </w:rPr>
        <w:sectPr w:rsidR="003A13A0" w:rsidSect="003A13A0">
          <w:pgSz w:w="12240" w:h="15840"/>
          <w:pgMar w:top="1440" w:right="1440" w:bottom="1440" w:left="1440" w:header="720" w:footer="113" w:gutter="0"/>
          <w:cols w:space="720"/>
          <w:noEndnote/>
          <w:titlePg/>
          <w:docGrid w:linePitch="299"/>
        </w:sectPr>
      </w:pPr>
    </w:p>
    <w:p w14:paraId="5B38FDC6" w14:textId="77777777" w:rsidR="00652D8C" w:rsidRDefault="00652D8C" w:rsidP="00B54293">
      <w:pPr>
        <w:autoSpaceDE w:val="0"/>
        <w:autoSpaceDN w:val="0"/>
        <w:adjustRightInd w:val="0"/>
        <w:spacing w:after="0" w:line="240" w:lineRule="auto"/>
        <w:rPr>
          <w:sz w:val="24"/>
          <w:szCs w:val="24"/>
        </w:rPr>
      </w:pPr>
    </w:p>
    <w:sectPr w:rsidR="00652D8C" w:rsidSect="00C87DD9">
      <w:pgSz w:w="12240" w:h="15840"/>
      <w:pgMar w:top="1134" w:right="510" w:bottom="1134" w:left="510" w:header="720" w:footer="11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5D1AA" w14:textId="77777777" w:rsidR="00FC71A2" w:rsidRDefault="00FC71A2" w:rsidP="002A2F97">
      <w:pPr>
        <w:spacing w:after="0" w:line="240" w:lineRule="auto"/>
      </w:pPr>
      <w:r>
        <w:separator/>
      </w:r>
    </w:p>
  </w:endnote>
  <w:endnote w:type="continuationSeparator" w:id="0">
    <w:p w14:paraId="7904CA90" w14:textId="77777777" w:rsidR="00FC71A2" w:rsidRDefault="00FC71A2" w:rsidP="002A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2F9AC" w14:textId="77777777" w:rsidR="001371F9" w:rsidRDefault="00137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972F" w14:textId="552E0D2E" w:rsidR="00EC54D6" w:rsidRPr="00D106DB" w:rsidRDefault="00EC54D6">
    <w:pPr>
      <w:pStyle w:val="Footer"/>
      <w:jc w:val="right"/>
      <w:rPr>
        <w:color w:val="1F497D"/>
        <w:sz w:val="24"/>
        <w:szCs w:val="24"/>
      </w:rPr>
    </w:pPr>
    <w:r w:rsidRPr="00D106DB">
      <w:rPr>
        <w:color w:val="1F497D"/>
        <w:sz w:val="24"/>
        <w:szCs w:val="24"/>
      </w:rPr>
      <w:t xml:space="preserve"> </w:t>
    </w:r>
    <w:r w:rsidRPr="00D106DB">
      <w:rPr>
        <w:color w:val="1F497D"/>
        <w:sz w:val="56"/>
        <w:szCs w:val="56"/>
      </w:rPr>
      <w:t>|</w:t>
    </w:r>
    <w:r w:rsidRPr="00D106DB">
      <w:rPr>
        <w:color w:val="1F497D"/>
        <w:sz w:val="24"/>
        <w:szCs w:val="24"/>
      </w:rPr>
      <w:t xml:space="preserve"> </w:t>
    </w:r>
    <w:r w:rsidRPr="00D106DB">
      <w:rPr>
        <w:color w:val="1F497D"/>
        <w:sz w:val="44"/>
        <w:szCs w:val="44"/>
      </w:rPr>
      <w:fldChar w:fldCharType="begin"/>
    </w:r>
    <w:r w:rsidRPr="00D106DB">
      <w:rPr>
        <w:color w:val="1F497D"/>
        <w:sz w:val="44"/>
        <w:szCs w:val="44"/>
      </w:rPr>
      <w:instrText xml:space="preserve"> PAGE   \* MERGEFORMAT </w:instrText>
    </w:r>
    <w:r w:rsidRPr="00D106DB">
      <w:rPr>
        <w:color w:val="1F497D"/>
        <w:sz w:val="44"/>
        <w:szCs w:val="44"/>
      </w:rPr>
      <w:fldChar w:fldCharType="separate"/>
    </w:r>
    <w:r w:rsidR="00677A4B">
      <w:rPr>
        <w:noProof/>
        <w:color w:val="1F497D"/>
        <w:sz w:val="44"/>
        <w:szCs w:val="44"/>
      </w:rPr>
      <w:t>4</w:t>
    </w:r>
    <w:r w:rsidRPr="00D106DB">
      <w:rPr>
        <w:color w:val="1F497D"/>
        <w:sz w:val="44"/>
        <w:szCs w:val="44"/>
      </w:rPr>
      <w:fldChar w:fldCharType="end"/>
    </w:r>
    <w:r w:rsidRPr="00D106DB">
      <w:rPr>
        <w:color w:val="1F497D"/>
        <w:sz w:val="24"/>
        <w:szCs w:val="24"/>
      </w:rPr>
      <w:t xml:space="preserve"> </w:t>
    </w:r>
  </w:p>
  <w:p w14:paraId="5CEACC33" w14:textId="77777777" w:rsidR="00EC54D6" w:rsidRPr="0062009E" w:rsidRDefault="00EC54D6" w:rsidP="0062009E">
    <w:pPr>
      <w:pStyle w:val="Footer"/>
      <w:tabs>
        <w:tab w:val="clear" w:pos="4680"/>
        <w:tab w:val="clear" w:pos="9360"/>
        <w:tab w:val="left" w:pos="954"/>
        <w:tab w:val="center" w:pos="5040"/>
        <w:tab w:val="right" w:pos="10080"/>
      </w:tabs>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6B76" w14:textId="77777777" w:rsidR="001371F9" w:rsidRDefault="00137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B8FD0" w14:textId="77777777" w:rsidR="00FC71A2" w:rsidRDefault="00FC71A2" w:rsidP="002A2F97">
      <w:pPr>
        <w:spacing w:after="0" w:line="240" w:lineRule="auto"/>
      </w:pPr>
      <w:r>
        <w:separator/>
      </w:r>
    </w:p>
  </w:footnote>
  <w:footnote w:type="continuationSeparator" w:id="0">
    <w:p w14:paraId="3857D681" w14:textId="77777777" w:rsidR="00FC71A2" w:rsidRDefault="00FC71A2" w:rsidP="002A2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491C" w14:textId="77777777" w:rsidR="001371F9" w:rsidRDefault="00137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511E" w14:textId="77777777" w:rsidR="001371F9" w:rsidRDefault="00137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B38B" w14:textId="77777777" w:rsidR="001371F9" w:rsidRDefault="00137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lowerRoman"/>
      <w:lvlText w:val="%1)"/>
      <w:lvlJc w:val="left"/>
      <w:pPr>
        <w:ind w:left="360" w:hanging="720"/>
      </w:pPr>
    </w:lvl>
  </w:abstractNum>
  <w:abstractNum w:abstractNumId="1" w15:restartNumberingAfterBreak="0">
    <w:nsid w:val="00000002"/>
    <w:multiLevelType w:val="multilevel"/>
    <w:tmpl w:val="00000002"/>
    <w:name w:val="WW8Num2"/>
    <w:lvl w:ilvl="0">
      <w:start w:val="3"/>
      <w:numFmt w:val="decimal"/>
      <w:lvlText w:val="%1"/>
      <w:lvlJc w:val="left"/>
      <w:pPr>
        <w:ind w:hanging="420"/>
      </w:pPr>
    </w:lvl>
    <w:lvl w:ilvl="1">
      <w:start w:val="1"/>
      <w:numFmt w:val="decimal"/>
      <w:lvlText w:val="%1.%2"/>
      <w:lvlJc w:val="left"/>
      <w:pPr>
        <w:ind w:left="720" w:hanging="420"/>
      </w:pPr>
    </w:lvl>
    <w:lvl w:ilvl="2">
      <w:start w:val="1"/>
      <w:numFmt w:val="decimal"/>
      <w:lvlText w:val="%1.%2.%3"/>
      <w:lvlJc w:val="left"/>
      <w:pPr>
        <w:ind w:left="144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5040" w:hanging="1440"/>
      </w:pPr>
    </w:lvl>
    <w:lvl w:ilvl="8">
      <w:start w:val="1"/>
      <w:numFmt w:val="decimal"/>
      <w:lvlText w:val="%1.%2.%3.%4.%5.%6.%7.%8.%9"/>
      <w:lvlJc w:val="left"/>
      <w:pPr>
        <w:ind w:left="5760" w:hanging="1800"/>
      </w:pPr>
    </w:lvl>
  </w:abstractNum>
  <w:abstractNum w:abstractNumId="2" w15:restartNumberingAfterBreak="0">
    <w:nsid w:val="00000003"/>
    <w:multiLevelType w:val="multilevel"/>
    <w:tmpl w:val="00000003"/>
    <w:name w:val="WW8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3" w15:restartNumberingAfterBreak="0">
    <w:nsid w:val="00000004"/>
    <w:multiLevelType w:val="singleLevel"/>
    <w:tmpl w:val="00000004"/>
    <w:name w:val="WW8Num15"/>
    <w:lvl w:ilvl="0">
      <w:start w:val="1"/>
      <w:numFmt w:val="decimal"/>
      <w:lvlText w:val="%1."/>
      <w:lvlJc w:val="left"/>
      <w:pPr>
        <w:ind w:left="720" w:hanging="360"/>
      </w:pPr>
    </w:lvl>
  </w:abstractNum>
  <w:abstractNum w:abstractNumId="4" w15:restartNumberingAfterBreak="0">
    <w:nsid w:val="00000005"/>
    <w:multiLevelType w:val="multilevel"/>
    <w:tmpl w:val="00000005"/>
    <w:name w:val="WW8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5" w15:restartNumberingAfterBreak="0">
    <w:nsid w:val="00000006"/>
    <w:multiLevelType w:val="singleLevel"/>
    <w:tmpl w:val="00000006"/>
    <w:name w:val="WW8Num7"/>
    <w:lvl w:ilvl="0">
      <w:start w:val="1"/>
      <w:numFmt w:val="bullet"/>
      <w:lvlText w:val=""/>
      <w:lvlJc w:val="left"/>
      <w:pPr>
        <w:ind w:left="360" w:hanging="360"/>
      </w:pPr>
      <w:rPr>
        <w:rFonts w:ascii="Symbol" w:hAnsi="Symbol"/>
      </w:rPr>
    </w:lvl>
  </w:abstractNum>
  <w:abstractNum w:abstractNumId="6" w15:restartNumberingAfterBreak="0">
    <w:nsid w:val="00000007"/>
    <w:multiLevelType w:val="multilevel"/>
    <w:tmpl w:val="00000007"/>
    <w:name w:val="WW8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7" w15:restartNumberingAfterBreak="0">
    <w:nsid w:val="00000008"/>
    <w:multiLevelType w:val="singleLevel"/>
    <w:tmpl w:val="00000008"/>
    <w:name w:val="WW8Num13"/>
    <w:lvl w:ilvl="0">
      <w:start w:val="1"/>
      <w:numFmt w:val="decimal"/>
      <w:lvlText w:val="%1."/>
      <w:lvlJc w:val="left"/>
      <w:pPr>
        <w:ind w:left="60" w:hanging="360"/>
      </w:pPr>
    </w:lvl>
  </w:abstractNum>
  <w:abstractNum w:abstractNumId="8" w15:restartNumberingAfterBreak="0">
    <w:nsid w:val="00000009"/>
    <w:multiLevelType w:val="singleLevel"/>
    <w:tmpl w:val="00000009"/>
    <w:name w:val="WW8Num11"/>
    <w:lvl w:ilvl="0">
      <w:start w:val="1"/>
      <w:numFmt w:val="decimal"/>
      <w:lvlText w:val="%1."/>
      <w:lvlJc w:val="left"/>
      <w:pPr>
        <w:ind w:left="720" w:hanging="390"/>
      </w:pPr>
    </w:lvl>
  </w:abstractNum>
  <w:abstractNum w:abstractNumId="9" w15:restartNumberingAfterBreak="0">
    <w:nsid w:val="0000000A"/>
    <w:multiLevelType w:val="singleLevel"/>
    <w:tmpl w:val="0000000A"/>
    <w:name w:val="WW8Num8"/>
    <w:lvl w:ilvl="0">
      <w:start w:val="1"/>
      <w:numFmt w:val="decimal"/>
      <w:lvlText w:val="%1."/>
      <w:lvlJc w:val="left"/>
      <w:pPr>
        <w:ind w:left="720" w:hanging="360"/>
      </w:pPr>
    </w:lvl>
  </w:abstractNum>
  <w:abstractNum w:abstractNumId="10" w15:restartNumberingAfterBreak="0">
    <w:nsid w:val="0000000B"/>
    <w:multiLevelType w:val="singleLevel"/>
    <w:tmpl w:val="0000000B"/>
    <w:name w:val="WW8Num4"/>
    <w:lvl w:ilvl="0">
      <w:start w:val="1"/>
      <w:numFmt w:val="bullet"/>
      <w:lvlText w:val=""/>
      <w:lvlJc w:val="left"/>
      <w:pPr>
        <w:ind w:left="1020" w:hanging="360"/>
      </w:pPr>
      <w:rPr>
        <w:rFonts w:ascii="Symbol" w:hAnsi="Symbol"/>
      </w:rPr>
    </w:lvl>
  </w:abstractNum>
  <w:abstractNum w:abstractNumId="11" w15:restartNumberingAfterBreak="0">
    <w:nsid w:val="0000000C"/>
    <w:multiLevelType w:val="singleLevel"/>
    <w:tmpl w:val="0000000C"/>
    <w:name w:val="WW8Num9"/>
    <w:lvl w:ilvl="0">
      <w:start w:val="1"/>
      <w:numFmt w:val="bullet"/>
      <w:lvlText w:val=""/>
      <w:lvlJc w:val="left"/>
      <w:pPr>
        <w:ind w:left="1020" w:hanging="360"/>
      </w:pPr>
      <w:rPr>
        <w:rFonts w:ascii="Symbol" w:hAnsi="Symbol"/>
      </w:rPr>
    </w:lvl>
  </w:abstractNum>
  <w:abstractNum w:abstractNumId="12" w15:restartNumberingAfterBreak="0">
    <w:nsid w:val="0EEB7BB1"/>
    <w:multiLevelType w:val="hybridMultilevel"/>
    <w:tmpl w:val="302EB5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C506BCF"/>
    <w:multiLevelType w:val="hybridMultilevel"/>
    <w:tmpl w:val="5F2C77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172572A"/>
    <w:multiLevelType w:val="hybridMultilevel"/>
    <w:tmpl w:val="4F141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2B0FD6"/>
    <w:multiLevelType w:val="hybridMultilevel"/>
    <w:tmpl w:val="5ECC2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370884"/>
    <w:multiLevelType w:val="multilevel"/>
    <w:tmpl w:val="0000000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17" w15:restartNumberingAfterBreak="0">
    <w:nsid w:val="43350D00"/>
    <w:multiLevelType w:val="hybridMultilevel"/>
    <w:tmpl w:val="F2E27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58390B"/>
    <w:multiLevelType w:val="hybridMultilevel"/>
    <w:tmpl w:val="4754DD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7E3849"/>
    <w:multiLevelType w:val="hybridMultilevel"/>
    <w:tmpl w:val="627EE260"/>
    <w:lvl w:ilvl="0" w:tplc="E370E5DA">
      <w:start w:val="1"/>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741F55"/>
    <w:multiLevelType w:val="multilevel"/>
    <w:tmpl w:val="0000000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21" w15:restartNumberingAfterBreak="0">
    <w:nsid w:val="549116D1"/>
    <w:multiLevelType w:val="hybridMultilevel"/>
    <w:tmpl w:val="0ADAC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AA6DA9"/>
    <w:multiLevelType w:val="hybridMultilevel"/>
    <w:tmpl w:val="767E31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887BCB"/>
    <w:multiLevelType w:val="hybridMultilevel"/>
    <w:tmpl w:val="D200C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9B4AE8"/>
    <w:multiLevelType w:val="hybridMultilevel"/>
    <w:tmpl w:val="6DE09E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3584D0B"/>
    <w:multiLevelType w:val="multilevel"/>
    <w:tmpl w:val="0000000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26" w15:restartNumberingAfterBreak="0">
    <w:nsid w:val="7563312E"/>
    <w:multiLevelType w:val="hybridMultilevel"/>
    <w:tmpl w:val="F7ECC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3E5327"/>
    <w:multiLevelType w:val="hybridMultilevel"/>
    <w:tmpl w:val="6928B1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9"/>
  </w:num>
  <w:num w:numId="15">
    <w:abstractNumId w:val="20"/>
  </w:num>
  <w:num w:numId="16">
    <w:abstractNumId w:val="26"/>
  </w:num>
  <w:num w:numId="17">
    <w:abstractNumId w:val="13"/>
  </w:num>
  <w:num w:numId="18">
    <w:abstractNumId w:val="23"/>
  </w:num>
  <w:num w:numId="19">
    <w:abstractNumId w:val="22"/>
  </w:num>
  <w:num w:numId="20">
    <w:abstractNumId w:val="24"/>
  </w:num>
  <w:num w:numId="21">
    <w:abstractNumId w:val="12"/>
  </w:num>
  <w:num w:numId="22">
    <w:abstractNumId w:val="17"/>
  </w:num>
  <w:num w:numId="23">
    <w:abstractNumId w:val="14"/>
  </w:num>
  <w:num w:numId="24">
    <w:abstractNumId w:val="27"/>
  </w:num>
  <w:num w:numId="25">
    <w:abstractNumId w:val="15"/>
  </w:num>
  <w:num w:numId="26">
    <w:abstractNumId w:val="16"/>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40"/>
    <w:rsid w:val="00002B0C"/>
    <w:rsid w:val="00003F9C"/>
    <w:rsid w:val="000328AA"/>
    <w:rsid w:val="000335E3"/>
    <w:rsid w:val="00040616"/>
    <w:rsid w:val="000503DF"/>
    <w:rsid w:val="0006124D"/>
    <w:rsid w:val="000631EC"/>
    <w:rsid w:val="00085A9D"/>
    <w:rsid w:val="000908C1"/>
    <w:rsid w:val="000C4CD9"/>
    <w:rsid w:val="000D4966"/>
    <w:rsid w:val="000E0940"/>
    <w:rsid w:val="000E2AAB"/>
    <w:rsid w:val="00106660"/>
    <w:rsid w:val="001123A4"/>
    <w:rsid w:val="00124BEA"/>
    <w:rsid w:val="00136E60"/>
    <w:rsid w:val="001371F9"/>
    <w:rsid w:val="0014269D"/>
    <w:rsid w:val="00147DCE"/>
    <w:rsid w:val="001655F7"/>
    <w:rsid w:val="00185082"/>
    <w:rsid w:val="00190BE9"/>
    <w:rsid w:val="001B632F"/>
    <w:rsid w:val="001C1D8E"/>
    <w:rsid w:val="001C3BD5"/>
    <w:rsid w:val="001C6755"/>
    <w:rsid w:val="001E2F40"/>
    <w:rsid w:val="001E6840"/>
    <w:rsid w:val="001E6893"/>
    <w:rsid w:val="001F3222"/>
    <w:rsid w:val="002022B7"/>
    <w:rsid w:val="00211062"/>
    <w:rsid w:val="00212255"/>
    <w:rsid w:val="00234C79"/>
    <w:rsid w:val="0028300C"/>
    <w:rsid w:val="002A2F97"/>
    <w:rsid w:val="002B6136"/>
    <w:rsid w:val="002D0020"/>
    <w:rsid w:val="002D5A67"/>
    <w:rsid w:val="002E71A4"/>
    <w:rsid w:val="002F302A"/>
    <w:rsid w:val="002F3C1D"/>
    <w:rsid w:val="00321CFD"/>
    <w:rsid w:val="00321E7D"/>
    <w:rsid w:val="0032391A"/>
    <w:rsid w:val="00326789"/>
    <w:rsid w:val="00353A82"/>
    <w:rsid w:val="003909C8"/>
    <w:rsid w:val="003A13A0"/>
    <w:rsid w:val="003A50AD"/>
    <w:rsid w:val="003A7DE8"/>
    <w:rsid w:val="003D124D"/>
    <w:rsid w:val="003D79D7"/>
    <w:rsid w:val="00401A6A"/>
    <w:rsid w:val="004205B0"/>
    <w:rsid w:val="004369DD"/>
    <w:rsid w:val="004A2AEB"/>
    <w:rsid w:val="004A5B3F"/>
    <w:rsid w:val="004E4484"/>
    <w:rsid w:val="004E50B3"/>
    <w:rsid w:val="004F7F47"/>
    <w:rsid w:val="0050660C"/>
    <w:rsid w:val="00513B42"/>
    <w:rsid w:val="0053457A"/>
    <w:rsid w:val="00541EC3"/>
    <w:rsid w:val="00556E59"/>
    <w:rsid w:val="00596B71"/>
    <w:rsid w:val="005A364B"/>
    <w:rsid w:val="005B4FAA"/>
    <w:rsid w:val="005C4CFC"/>
    <w:rsid w:val="005C546F"/>
    <w:rsid w:val="005D446C"/>
    <w:rsid w:val="005E65A3"/>
    <w:rsid w:val="005F3079"/>
    <w:rsid w:val="0062009E"/>
    <w:rsid w:val="0062051E"/>
    <w:rsid w:val="00652D8C"/>
    <w:rsid w:val="00664BCF"/>
    <w:rsid w:val="00677A4B"/>
    <w:rsid w:val="006816C4"/>
    <w:rsid w:val="00683F08"/>
    <w:rsid w:val="00690488"/>
    <w:rsid w:val="00697CA6"/>
    <w:rsid w:val="006A7B84"/>
    <w:rsid w:val="006F197E"/>
    <w:rsid w:val="006F3723"/>
    <w:rsid w:val="006F4EF2"/>
    <w:rsid w:val="00713850"/>
    <w:rsid w:val="0072757F"/>
    <w:rsid w:val="007324DF"/>
    <w:rsid w:val="00764242"/>
    <w:rsid w:val="00765E21"/>
    <w:rsid w:val="007844FB"/>
    <w:rsid w:val="00792A95"/>
    <w:rsid w:val="00794745"/>
    <w:rsid w:val="007A2AB0"/>
    <w:rsid w:val="007B0BB1"/>
    <w:rsid w:val="007C15D2"/>
    <w:rsid w:val="007C2F8D"/>
    <w:rsid w:val="007D16B1"/>
    <w:rsid w:val="007F22CC"/>
    <w:rsid w:val="00807540"/>
    <w:rsid w:val="00820A61"/>
    <w:rsid w:val="008300E0"/>
    <w:rsid w:val="00833040"/>
    <w:rsid w:val="00847AC0"/>
    <w:rsid w:val="00867F9E"/>
    <w:rsid w:val="00874D81"/>
    <w:rsid w:val="008C63A2"/>
    <w:rsid w:val="008C6D7C"/>
    <w:rsid w:val="008D2D5C"/>
    <w:rsid w:val="008D7A36"/>
    <w:rsid w:val="008D7B70"/>
    <w:rsid w:val="008E2CDC"/>
    <w:rsid w:val="0090231D"/>
    <w:rsid w:val="00904A43"/>
    <w:rsid w:val="00915C51"/>
    <w:rsid w:val="00925F1E"/>
    <w:rsid w:val="00943692"/>
    <w:rsid w:val="00945ADC"/>
    <w:rsid w:val="00945B6A"/>
    <w:rsid w:val="00954399"/>
    <w:rsid w:val="00981B19"/>
    <w:rsid w:val="00986EB9"/>
    <w:rsid w:val="009915F6"/>
    <w:rsid w:val="00994702"/>
    <w:rsid w:val="00996FE4"/>
    <w:rsid w:val="009A0A47"/>
    <w:rsid w:val="009A6593"/>
    <w:rsid w:val="009B425C"/>
    <w:rsid w:val="009E3255"/>
    <w:rsid w:val="00A12B5A"/>
    <w:rsid w:val="00A17765"/>
    <w:rsid w:val="00A21A2C"/>
    <w:rsid w:val="00A31ED8"/>
    <w:rsid w:val="00A34DD7"/>
    <w:rsid w:val="00A35F60"/>
    <w:rsid w:val="00A50FE1"/>
    <w:rsid w:val="00A82489"/>
    <w:rsid w:val="00A9493B"/>
    <w:rsid w:val="00AA5847"/>
    <w:rsid w:val="00AC3536"/>
    <w:rsid w:val="00AC381D"/>
    <w:rsid w:val="00AD4AB9"/>
    <w:rsid w:val="00B11308"/>
    <w:rsid w:val="00B12D1C"/>
    <w:rsid w:val="00B14D72"/>
    <w:rsid w:val="00B530D0"/>
    <w:rsid w:val="00B539C3"/>
    <w:rsid w:val="00B54293"/>
    <w:rsid w:val="00B704A6"/>
    <w:rsid w:val="00B70BA8"/>
    <w:rsid w:val="00B74985"/>
    <w:rsid w:val="00B94CE9"/>
    <w:rsid w:val="00BB7B63"/>
    <w:rsid w:val="00BC41CA"/>
    <w:rsid w:val="00C01719"/>
    <w:rsid w:val="00C13436"/>
    <w:rsid w:val="00C332C7"/>
    <w:rsid w:val="00C44B92"/>
    <w:rsid w:val="00C549D7"/>
    <w:rsid w:val="00C837BE"/>
    <w:rsid w:val="00C87DD9"/>
    <w:rsid w:val="00C95A7F"/>
    <w:rsid w:val="00CA25BE"/>
    <w:rsid w:val="00CB1967"/>
    <w:rsid w:val="00CB3823"/>
    <w:rsid w:val="00CF2D0A"/>
    <w:rsid w:val="00D106DB"/>
    <w:rsid w:val="00D35DA2"/>
    <w:rsid w:val="00D35E69"/>
    <w:rsid w:val="00D36775"/>
    <w:rsid w:val="00D45700"/>
    <w:rsid w:val="00D45BDB"/>
    <w:rsid w:val="00D5541A"/>
    <w:rsid w:val="00D63864"/>
    <w:rsid w:val="00D64902"/>
    <w:rsid w:val="00D6665D"/>
    <w:rsid w:val="00D76DE8"/>
    <w:rsid w:val="00D80C60"/>
    <w:rsid w:val="00D8337F"/>
    <w:rsid w:val="00D93051"/>
    <w:rsid w:val="00DA101B"/>
    <w:rsid w:val="00DA123E"/>
    <w:rsid w:val="00DB5130"/>
    <w:rsid w:val="00DC1099"/>
    <w:rsid w:val="00DC6DCE"/>
    <w:rsid w:val="00DD1FC1"/>
    <w:rsid w:val="00DE123D"/>
    <w:rsid w:val="00E055E9"/>
    <w:rsid w:val="00E32C27"/>
    <w:rsid w:val="00E4433C"/>
    <w:rsid w:val="00E46523"/>
    <w:rsid w:val="00E46A8E"/>
    <w:rsid w:val="00E6058B"/>
    <w:rsid w:val="00E82407"/>
    <w:rsid w:val="00EA3678"/>
    <w:rsid w:val="00EA6A25"/>
    <w:rsid w:val="00EC54D6"/>
    <w:rsid w:val="00EC59ED"/>
    <w:rsid w:val="00EE3D26"/>
    <w:rsid w:val="00EF3581"/>
    <w:rsid w:val="00F327BC"/>
    <w:rsid w:val="00F461C3"/>
    <w:rsid w:val="00F57A5E"/>
    <w:rsid w:val="00F62D48"/>
    <w:rsid w:val="00F65FFF"/>
    <w:rsid w:val="00F72B79"/>
    <w:rsid w:val="00F74D04"/>
    <w:rsid w:val="00F956BE"/>
    <w:rsid w:val="00FA1034"/>
    <w:rsid w:val="00FA5E35"/>
    <w:rsid w:val="00FA65AA"/>
    <w:rsid w:val="00FB49ED"/>
    <w:rsid w:val="00FC71A2"/>
    <w:rsid w:val="00FD36AD"/>
    <w:rsid w:val="00FE2DEC"/>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3B961"/>
  <w15:docId w15:val="{993E9B70-67B7-41EB-B7B5-0FDA044B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775"/>
    <w:pPr>
      <w:spacing w:after="200" w:line="276" w:lineRule="auto"/>
    </w:pPr>
    <w:rPr>
      <w:sz w:val="22"/>
      <w:szCs w:val="22"/>
      <w:lang w:val="en-CA"/>
    </w:rPr>
  </w:style>
  <w:style w:type="paragraph" w:styleId="Heading1">
    <w:name w:val="heading 1"/>
    <w:basedOn w:val="Normal"/>
    <w:next w:val="Normal"/>
    <w:link w:val="Heading1Char"/>
    <w:uiPriority w:val="99"/>
    <w:qFormat/>
    <w:rsid w:val="00833040"/>
    <w:pPr>
      <w:keepNext/>
      <w:autoSpaceDE w:val="0"/>
      <w:autoSpaceDN w:val="0"/>
      <w:adjustRightInd w:val="0"/>
      <w:spacing w:after="0" w:line="240" w:lineRule="auto"/>
      <w:jc w:val="center"/>
      <w:outlineLvl w:val="0"/>
    </w:pPr>
    <w:rPr>
      <w:rFonts w:ascii="Times New Roman" w:hAnsi="Times New Roman"/>
      <w:b/>
      <w:sz w:val="24"/>
      <w:szCs w:val="20"/>
    </w:rPr>
  </w:style>
  <w:style w:type="paragraph" w:styleId="Heading2">
    <w:name w:val="heading 2"/>
    <w:basedOn w:val="Normal"/>
    <w:next w:val="Normal"/>
    <w:link w:val="Heading2Char"/>
    <w:uiPriority w:val="99"/>
    <w:qFormat/>
    <w:rsid w:val="00833040"/>
    <w:pPr>
      <w:keepNext/>
      <w:autoSpaceDE w:val="0"/>
      <w:autoSpaceDN w:val="0"/>
      <w:adjustRightInd w:val="0"/>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33040"/>
    <w:pPr>
      <w:keepNext/>
      <w:autoSpaceDE w:val="0"/>
      <w:autoSpaceDN w:val="0"/>
      <w:adjustRightInd w:val="0"/>
      <w:spacing w:before="240" w:after="60" w:line="240" w:lineRule="auto"/>
      <w:outlineLvl w:val="2"/>
    </w:pPr>
    <w:rPr>
      <w:rFonts w:ascii="Arial" w:hAnsi="Arial" w:cs="Arial"/>
      <w:b/>
      <w:bCs/>
      <w:sz w:val="26"/>
      <w:szCs w:val="26"/>
    </w:rPr>
  </w:style>
  <w:style w:type="paragraph" w:styleId="Heading6">
    <w:name w:val="heading 6"/>
    <w:basedOn w:val="Normal"/>
    <w:next w:val="Normal"/>
    <w:link w:val="Heading6Char"/>
    <w:uiPriority w:val="99"/>
    <w:qFormat/>
    <w:rsid w:val="00833040"/>
    <w:pPr>
      <w:autoSpaceDE w:val="0"/>
      <w:autoSpaceDN w:val="0"/>
      <w:adjustRightInd w:val="0"/>
      <w:spacing w:before="240" w:after="60" w:line="240" w:lineRule="auto"/>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040"/>
    <w:rPr>
      <w:rFonts w:ascii="Times New Roman" w:hAnsi="Times New Roman" w:cs="Times New Roman"/>
      <w:b/>
      <w:sz w:val="24"/>
      <w:szCs w:val="20"/>
    </w:rPr>
  </w:style>
  <w:style w:type="character" w:customStyle="1" w:styleId="Heading2Char">
    <w:name w:val="Heading 2 Char"/>
    <w:basedOn w:val="DefaultParagraphFont"/>
    <w:link w:val="Heading2"/>
    <w:uiPriority w:val="99"/>
    <w:rsid w:val="00833040"/>
    <w:rPr>
      <w:rFonts w:ascii="Arial" w:hAnsi="Arial" w:cs="Arial"/>
      <w:b/>
      <w:bCs/>
      <w:i/>
      <w:iCs/>
      <w:sz w:val="28"/>
      <w:szCs w:val="28"/>
    </w:rPr>
  </w:style>
  <w:style w:type="character" w:customStyle="1" w:styleId="Heading3Char">
    <w:name w:val="Heading 3 Char"/>
    <w:basedOn w:val="DefaultParagraphFont"/>
    <w:link w:val="Heading3"/>
    <w:uiPriority w:val="99"/>
    <w:rsid w:val="00833040"/>
    <w:rPr>
      <w:rFonts w:ascii="Arial" w:hAnsi="Arial" w:cs="Arial"/>
      <w:b/>
      <w:bCs/>
      <w:sz w:val="26"/>
      <w:szCs w:val="26"/>
    </w:rPr>
  </w:style>
  <w:style w:type="character" w:customStyle="1" w:styleId="Heading6Char">
    <w:name w:val="Heading 6 Char"/>
    <w:basedOn w:val="DefaultParagraphFont"/>
    <w:link w:val="Heading6"/>
    <w:uiPriority w:val="99"/>
    <w:rsid w:val="00833040"/>
    <w:rPr>
      <w:rFonts w:ascii="Times New Roman" w:hAnsi="Times New Roman" w:cs="Times New Roman"/>
      <w:b/>
      <w:bCs/>
    </w:rPr>
  </w:style>
  <w:style w:type="paragraph" w:styleId="Header">
    <w:name w:val="header"/>
    <w:basedOn w:val="Normal"/>
    <w:link w:val="HeaderChar"/>
    <w:uiPriority w:val="99"/>
    <w:rsid w:val="00833040"/>
    <w:pPr>
      <w:tabs>
        <w:tab w:val="center" w:pos="4320"/>
        <w:tab w:val="right" w:pos="8640"/>
      </w:tabs>
      <w:autoSpaceDE w:val="0"/>
      <w:autoSpaceDN w:val="0"/>
      <w:adjustRightInd w:val="0"/>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rsid w:val="00833040"/>
    <w:rPr>
      <w:rFonts w:ascii="Times New Roman" w:hAnsi="Times New Roman" w:cs="Times New Roman"/>
      <w:sz w:val="24"/>
      <w:szCs w:val="20"/>
    </w:rPr>
  </w:style>
  <w:style w:type="paragraph" w:styleId="BodyTextIndent3">
    <w:name w:val="Body Text Indent 3"/>
    <w:basedOn w:val="Normal"/>
    <w:link w:val="BodyTextIndent3Char"/>
    <w:uiPriority w:val="99"/>
    <w:rsid w:val="00833040"/>
    <w:pPr>
      <w:tabs>
        <w:tab w:val="left" w:pos="720"/>
      </w:tabs>
      <w:autoSpaceDE w:val="0"/>
      <w:autoSpaceDN w:val="0"/>
      <w:adjustRightInd w:val="0"/>
      <w:spacing w:after="0" w:line="240" w:lineRule="auto"/>
      <w:ind w:left="720" w:hanging="720"/>
      <w:jc w:val="both"/>
    </w:pPr>
    <w:rPr>
      <w:rFonts w:ascii="Arial" w:hAnsi="Arial"/>
      <w:sz w:val="20"/>
      <w:szCs w:val="20"/>
      <w:lang w:val="en-GB"/>
    </w:rPr>
  </w:style>
  <w:style w:type="character" w:customStyle="1" w:styleId="BodyTextIndent3Char">
    <w:name w:val="Body Text Indent 3 Char"/>
    <w:basedOn w:val="DefaultParagraphFont"/>
    <w:link w:val="BodyTextIndent3"/>
    <w:uiPriority w:val="99"/>
    <w:rsid w:val="00833040"/>
    <w:rPr>
      <w:rFonts w:ascii="Arial" w:hAnsi="Arial" w:cs="Times New Roman"/>
      <w:sz w:val="20"/>
      <w:szCs w:val="20"/>
      <w:lang w:val="en-GB"/>
    </w:rPr>
  </w:style>
  <w:style w:type="paragraph" w:styleId="BodyText">
    <w:name w:val="Body Text"/>
    <w:basedOn w:val="Normal"/>
    <w:link w:val="BodyTextChar"/>
    <w:uiPriority w:val="99"/>
    <w:rsid w:val="00833040"/>
    <w:pPr>
      <w:autoSpaceDE w:val="0"/>
      <w:autoSpaceDN w:val="0"/>
      <w:adjustRightInd w:val="0"/>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833040"/>
    <w:rPr>
      <w:rFonts w:ascii="Times New Roman" w:hAnsi="Times New Roman" w:cs="Times New Roman"/>
      <w:sz w:val="24"/>
      <w:szCs w:val="24"/>
    </w:rPr>
  </w:style>
  <w:style w:type="paragraph" w:styleId="BodyText2">
    <w:name w:val="Body Text 2"/>
    <w:basedOn w:val="Normal"/>
    <w:link w:val="BodyText2Char"/>
    <w:uiPriority w:val="99"/>
    <w:rsid w:val="00833040"/>
    <w:pPr>
      <w:autoSpaceDE w:val="0"/>
      <w:autoSpaceDN w:val="0"/>
      <w:adjustRightInd w:val="0"/>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rsid w:val="00833040"/>
    <w:rPr>
      <w:rFonts w:ascii="Times New Roman" w:hAnsi="Times New Roman" w:cs="Times New Roman"/>
      <w:sz w:val="24"/>
      <w:szCs w:val="24"/>
    </w:rPr>
  </w:style>
  <w:style w:type="paragraph" w:customStyle="1" w:styleId="TableContents">
    <w:name w:val="Table Contents"/>
    <w:basedOn w:val="Normal"/>
    <w:uiPriority w:val="99"/>
    <w:rsid w:val="00833040"/>
    <w:pPr>
      <w:autoSpaceDE w:val="0"/>
      <w:autoSpaceDN w:val="0"/>
      <w:adjustRightInd w:val="0"/>
      <w:spacing w:after="0" w:line="240" w:lineRule="auto"/>
    </w:pPr>
    <w:rPr>
      <w:rFonts w:ascii="Times New Roman" w:eastAsia="Times New Roman" w:hAnsi="Times New Roman"/>
      <w:sz w:val="24"/>
      <w:szCs w:val="24"/>
    </w:rPr>
  </w:style>
  <w:style w:type="character" w:customStyle="1" w:styleId="StrongEmphasis">
    <w:name w:val="Strong Emphasis"/>
    <w:basedOn w:val="DefaultParagraphFont"/>
    <w:uiPriority w:val="99"/>
    <w:rsid w:val="00833040"/>
    <w:rPr>
      <w:b/>
      <w:bCs/>
    </w:rPr>
  </w:style>
  <w:style w:type="character" w:customStyle="1" w:styleId="Internetlink">
    <w:name w:val="Internet link"/>
    <w:uiPriority w:val="99"/>
    <w:rsid w:val="00833040"/>
    <w:rPr>
      <w:color w:val="000080"/>
      <w:u w:val="single"/>
    </w:rPr>
  </w:style>
  <w:style w:type="paragraph" w:styleId="BalloonText">
    <w:name w:val="Balloon Text"/>
    <w:basedOn w:val="Normal"/>
    <w:link w:val="BalloonTextChar"/>
    <w:uiPriority w:val="99"/>
    <w:semiHidden/>
    <w:unhideWhenUsed/>
    <w:rsid w:val="0083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40"/>
    <w:rPr>
      <w:rFonts w:ascii="Tahoma" w:hAnsi="Tahoma" w:cs="Tahoma"/>
      <w:sz w:val="16"/>
      <w:szCs w:val="16"/>
    </w:rPr>
  </w:style>
  <w:style w:type="paragraph" w:styleId="NoSpacing">
    <w:name w:val="No Spacing"/>
    <w:link w:val="NoSpacingChar"/>
    <w:uiPriority w:val="1"/>
    <w:qFormat/>
    <w:rsid w:val="00B530D0"/>
    <w:rPr>
      <w:sz w:val="22"/>
      <w:szCs w:val="22"/>
      <w:lang w:val="en-CA"/>
    </w:rPr>
  </w:style>
  <w:style w:type="paragraph" w:styleId="Footer">
    <w:name w:val="footer"/>
    <w:basedOn w:val="Normal"/>
    <w:link w:val="FooterChar"/>
    <w:uiPriority w:val="99"/>
    <w:unhideWhenUsed/>
    <w:rsid w:val="002A2F97"/>
    <w:pPr>
      <w:tabs>
        <w:tab w:val="center" w:pos="4680"/>
        <w:tab w:val="right" w:pos="9360"/>
      </w:tabs>
    </w:pPr>
  </w:style>
  <w:style w:type="character" w:customStyle="1" w:styleId="FooterChar">
    <w:name w:val="Footer Char"/>
    <w:basedOn w:val="DefaultParagraphFont"/>
    <w:link w:val="Footer"/>
    <w:uiPriority w:val="99"/>
    <w:rsid w:val="002A2F97"/>
    <w:rPr>
      <w:sz w:val="22"/>
      <w:szCs w:val="22"/>
      <w:lang w:eastAsia="en-US"/>
    </w:rPr>
  </w:style>
  <w:style w:type="character" w:customStyle="1" w:styleId="NoSpacingChar">
    <w:name w:val="No Spacing Char"/>
    <w:basedOn w:val="DefaultParagraphFont"/>
    <w:link w:val="NoSpacing"/>
    <w:uiPriority w:val="1"/>
    <w:rsid w:val="00904A43"/>
    <w:rPr>
      <w:sz w:val="22"/>
      <w:szCs w:val="22"/>
      <w:lang w:val="en-CA" w:eastAsia="en-US" w:bidi="ar-SA"/>
    </w:rPr>
  </w:style>
  <w:style w:type="paragraph" w:styleId="TOCHeading">
    <w:name w:val="TOC Heading"/>
    <w:basedOn w:val="Heading1"/>
    <w:next w:val="Normal"/>
    <w:uiPriority w:val="39"/>
    <w:unhideWhenUsed/>
    <w:qFormat/>
    <w:rsid w:val="00CB3823"/>
    <w:pPr>
      <w:keepLines/>
      <w:autoSpaceDE/>
      <w:autoSpaceDN/>
      <w:adjustRightInd/>
      <w:spacing w:before="48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unhideWhenUsed/>
    <w:rsid w:val="00CB3823"/>
  </w:style>
  <w:style w:type="paragraph" w:styleId="TOC3">
    <w:name w:val="toc 3"/>
    <w:basedOn w:val="Normal"/>
    <w:next w:val="Normal"/>
    <w:autoRedefine/>
    <w:uiPriority w:val="39"/>
    <w:unhideWhenUsed/>
    <w:rsid w:val="00CB3823"/>
    <w:pPr>
      <w:ind w:left="440"/>
    </w:pPr>
  </w:style>
  <w:style w:type="paragraph" w:styleId="TOC2">
    <w:name w:val="toc 2"/>
    <w:basedOn w:val="Normal"/>
    <w:next w:val="Normal"/>
    <w:autoRedefine/>
    <w:uiPriority w:val="39"/>
    <w:unhideWhenUsed/>
    <w:rsid w:val="00CB3823"/>
    <w:pPr>
      <w:ind w:left="220"/>
    </w:pPr>
  </w:style>
  <w:style w:type="character" w:styleId="Hyperlink">
    <w:name w:val="Hyperlink"/>
    <w:basedOn w:val="DefaultParagraphFont"/>
    <w:uiPriority w:val="99"/>
    <w:unhideWhenUsed/>
    <w:rsid w:val="00CB3823"/>
    <w:rPr>
      <w:color w:val="0000FF"/>
      <w:u w:val="single"/>
    </w:rPr>
  </w:style>
  <w:style w:type="table" w:styleId="TableGrid">
    <w:name w:val="Table Grid"/>
    <w:basedOn w:val="TableNormal"/>
    <w:uiPriority w:val="59"/>
    <w:rsid w:val="00D8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0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poma.com/memorialserv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4D9F-D7DF-4FB9-8CC9-CF39D491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Chatham-Kent Polices Services Chaplaincy Program</vt:lpstr>
    </vt:vector>
  </TitlesOfParts>
  <Company>Grizli777</Company>
  <LinksUpToDate>false</LinksUpToDate>
  <CharactersWithSpaces>24091</CharactersWithSpaces>
  <SharedDoc>false</SharedDoc>
  <HLinks>
    <vt:vector size="120" baseType="variant">
      <vt:variant>
        <vt:i4>6160428</vt:i4>
      </vt:variant>
      <vt:variant>
        <vt:i4>114</vt:i4>
      </vt:variant>
      <vt:variant>
        <vt:i4>0</vt:i4>
      </vt:variant>
      <vt:variant>
        <vt:i4>5</vt:i4>
      </vt:variant>
      <vt:variant>
        <vt:lpwstr>mailto:gabet@chatham-kent.ca</vt:lpwstr>
      </vt:variant>
      <vt:variant>
        <vt:lpwstr/>
      </vt:variant>
      <vt:variant>
        <vt:i4>5439494</vt:i4>
      </vt:variant>
      <vt:variant>
        <vt:i4>111</vt:i4>
      </vt:variant>
      <vt:variant>
        <vt:i4>0</vt:i4>
      </vt:variant>
      <vt:variant>
        <vt:i4>5</vt:i4>
      </vt:variant>
      <vt:variant>
        <vt:lpwstr>http://www.cpoma.com/memorialservice.html</vt:lpwstr>
      </vt:variant>
      <vt:variant>
        <vt:lpwstr/>
      </vt:variant>
      <vt:variant>
        <vt:i4>1245235</vt:i4>
      </vt:variant>
      <vt:variant>
        <vt:i4>104</vt:i4>
      </vt:variant>
      <vt:variant>
        <vt:i4>0</vt:i4>
      </vt:variant>
      <vt:variant>
        <vt:i4>5</vt:i4>
      </vt:variant>
      <vt:variant>
        <vt:lpwstr/>
      </vt:variant>
      <vt:variant>
        <vt:lpwstr>_Toc284420786</vt:lpwstr>
      </vt:variant>
      <vt:variant>
        <vt:i4>1245235</vt:i4>
      </vt:variant>
      <vt:variant>
        <vt:i4>98</vt:i4>
      </vt:variant>
      <vt:variant>
        <vt:i4>0</vt:i4>
      </vt:variant>
      <vt:variant>
        <vt:i4>5</vt:i4>
      </vt:variant>
      <vt:variant>
        <vt:lpwstr/>
      </vt:variant>
      <vt:variant>
        <vt:lpwstr>_Toc284420785</vt:lpwstr>
      </vt:variant>
      <vt:variant>
        <vt:i4>1245235</vt:i4>
      </vt:variant>
      <vt:variant>
        <vt:i4>92</vt:i4>
      </vt:variant>
      <vt:variant>
        <vt:i4>0</vt:i4>
      </vt:variant>
      <vt:variant>
        <vt:i4>5</vt:i4>
      </vt:variant>
      <vt:variant>
        <vt:lpwstr/>
      </vt:variant>
      <vt:variant>
        <vt:lpwstr>_Toc284420784</vt:lpwstr>
      </vt:variant>
      <vt:variant>
        <vt:i4>1245235</vt:i4>
      </vt:variant>
      <vt:variant>
        <vt:i4>86</vt:i4>
      </vt:variant>
      <vt:variant>
        <vt:i4>0</vt:i4>
      </vt:variant>
      <vt:variant>
        <vt:i4>5</vt:i4>
      </vt:variant>
      <vt:variant>
        <vt:lpwstr/>
      </vt:variant>
      <vt:variant>
        <vt:lpwstr>_Toc284420783</vt:lpwstr>
      </vt:variant>
      <vt:variant>
        <vt:i4>1245235</vt:i4>
      </vt:variant>
      <vt:variant>
        <vt:i4>80</vt:i4>
      </vt:variant>
      <vt:variant>
        <vt:i4>0</vt:i4>
      </vt:variant>
      <vt:variant>
        <vt:i4>5</vt:i4>
      </vt:variant>
      <vt:variant>
        <vt:lpwstr/>
      </vt:variant>
      <vt:variant>
        <vt:lpwstr>_Toc284420782</vt:lpwstr>
      </vt:variant>
      <vt:variant>
        <vt:i4>1245235</vt:i4>
      </vt:variant>
      <vt:variant>
        <vt:i4>74</vt:i4>
      </vt:variant>
      <vt:variant>
        <vt:i4>0</vt:i4>
      </vt:variant>
      <vt:variant>
        <vt:i4>5</vt:i4>
      </vt:variant>
      <vt:variant>
        <vt:lpwstr/>
      </vt:variant>
      <vt:variant>
        <vt:lpwstr>_Toc284420781</vt:lpwstr>
      </vt:variant>
      <vt:variant>
        <vt:i4>1245235</vt:i4>
      </vt:variant>
      <vt:variant>
        <vt:i4>68</vt:i4>
      </vt:variant>
      <vt:variant>
        <vt:i4>0</vt:i4>
      </vt:variant>
      <vt:variant>
        <vt:i4>5</vt:i4>
      </vt:variant>
      <vt:variant>
        <vt:lpwstr/>
      </vt:variant>
      <vt:variant>
        <vt:lpwstr>_Toc284420780</vt:lpwstr>
      </vt:variant>
      <vt:variant>
        <vt:i4>1835059</vt:i4>
      </vt:variant>
      <vt:variant>
        <vt:i4>62</vt:i4>
      </vt:variant>
      <vt:variant>
        <vt:i4>0</vt:i4>
      </vt:variant>
      <vt:variant>
        <vt:i4>5</vt:i4>
      </vt:variant>
      <vt:variant>
        <vt:lpwstr/>
      </vt:variant>
      <vt:variant>
        <vt:lpwstr>_Toc284420779</vt:lpwstr>
      </vt:variant>
      <vt:variant>
        <vt:i4>1835059</vt:i4>
      </vt:variant>
      <vt:variant>
        <vt:i4>56</vt:i4>
      </vt:variant>
      <vt:variant>
        <vt:i4>0</vt:i4>
      </vt:variant>
      <vt:variant>
        <vt:i4>5</vt:i4>
      </vt:variant>
      <vt:variant>
        <vt:lpwstr/>
      </vt:variant>
      <vt:variant>
        <vt:lpwstr>_Toc284420778</vt:lpwstr>
      </vt:variant>
      <vt:variant>
        <vt:i4>1835059</vt:i4>
      </vt:variant>
      <vt:variant>
        <vt:i4>50</vt:i4>
      </vt:variant>
      <vt:variant>
        <vt:i4>0</vt:i4>
      </vt:variant>
      <vt:variant>
        <vt:i4>5</vt:i4>
      </vt:variant>
      <vt:variant>
        <vt:lpwstr/>
      </vt:variant>
      <vt:variant>
        <vt:lpwstr>_Toc284420777</vt:lpwstr>
      </vt:variant>
      <vt:variant>
        <vt:i4>1835059</vt:i4>
      </vt:variant>
      <vt:variant>
        <vt:i4>44</vt:i4>
      </vt:variant>
      <vt:variant>
        <vt:i4>0</vt:i4>
      </vt:variant>
      <vt:variant>
        <vt:i4>5</vt:i4>
      </vt:variant>
      <vt:variant>
        <vt:lpwstr/>
      </vt:variant>
      <vt:variant>
        <vt:lpwstr>_Toc284420776</vt:lpwstr>
      </vt:variant>
      <vt:variant>
        <vt:i4>1835059</vt:i4>
      </vt:variant>
      <vt:variant>
        <vt:i4>38</vt:i4>
      </vt:variant>
      <vt:variant>
        <vt:i4>0</vt:i4>
      </vt:variant>
      <vt:variant>
        <vt:i4>5</vt:i4>
      </vt:variant>
      <vt:variant>
        <vt:lpwstr/>
      </vt:variant>
      <vt:variant>
        <vt:lpwstr>_Toc284420775</vt:lpwstr>
      </vt:variant>
      <vt:variant>
        <vt:i4>1835059</vt:i4>
      </vt:variant>
      <vt:variant>
        <vt:i4>32</vt:i4>
      </vt:variant>
      <vt:variant>
        <vt:i4>0</vt:i4>
      </vt:variant>
      <vt:variant>
        <vt:i4>5</vt:i4>
      </vt:variant>
      <vt:variant>
        <vt:lpwstr/>
      </vt:variant>
      <vt:variant>
        <vt:lpwstr>_Toc284420774</vt:lpwstr>
      </vt:variant>
      <vt:variant>
        <vt:i4>1835059</vt:i4>
      </vt:variant>
      <vt:variant>
        <vt:i4>26</vt:i4>
      </vt:variant>
      <vt:variant>
        <vt:i4>0</vt:i4>
      </vt:variant>
      <vt:variant>
        <vt:i4>5</vt:i4>
      </vt:variant>
      <vt:variant>
        <vt:lpwstr/>
      </vt:variant>
      <vt:variant>
        <vt:lpwstr>_Toc284420773</vt:lpwstr>
      </vt:variant>
      <vt:variant>
        <vt:i4>1835059</vt:i4>
      </vt:variant>
      <vt:variant>
        <vt:i4>20</vt:i4>
      </vt:variant>
      <vt:variant>
        <vt:i4>0</vt:i4>
      </vt:variant>
      <vt:variant>
        <vt:i4>5</vt:i4>
      </vt:variant>
      <vt:variant>
        <vt:lpwstr/>
      </vt:variant>
      <vt:variant>
        <vt:lpwstr>_Toc284420772</vt:lpwstr>
      </vt:variant>
      <vt:variant>
        <vt:i4>1835059</vt:i4>
      </vt:variant>
      <vt:variant>
        <vt:i4>14</vt:i4>
      </vt:variant>
      <vt:variant>
        <vt:i4>0</vt:i4>
      </vt:variant>
      <vt:variant>
        <vt:i4>5</vt:i4>
      </vt:variant>
      <vt:variant>
        <vt:lpwstr/>
      </vt:variant>
      <vt:variant>
        <vt:lpwstr>_Toc284420771</vt:lpwstr>
      </vt:variant>
      <vt:variant>
        <vt:i4>1835059</vt:i4>
      </vt:variant>
      <vt:variant>
        <vt:i4>8</vt:i4>
      </vt:variant>
      <vt:variant>
        <vt:i4>0</vt:i4>
      </vt:variant>
      <vt:variant>
        <vt:i4>5</vt:i4>
      </vt:variant>
      <vt:variant>
        <vt:lpwstr/>
      </vt:variant>
      <vt:variant>
        <vt:lpwstr>_Toc284420770</vt:lpwstr>
      </vt:variant>
      <vt:variant>
        <vt:i4>1900595</vt:i4>
      </vt:variant>
      <vt:variant>
        <vt:i4>2</vt:i4>
      </vt:variant>
      <vt:variant>
        <vt:i4>0</vt:i4>
      </vt:variant>
      <vt:variant>
        <vt:i4>5</vt:i4>
      </vt:variant>
      <vt:variant>
        <vt:lpwstr/>
      </vt:variant>
      <vt:variant>
        <vt:lpwstr>_Toc284420769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Chatham-Kent Polices Services Chaplaincy Program</dc:title>
  <dc:creator>DresdenCRC</dc:creator>
  <cp:lastModifiedBy>Bruce Ewanyshyn</cp:lastModifiedBy>
  <cp:revision>3</cp:revision>
  <cp:lastPrinted>2015-09-21T14:27:00Z</cp:lastPrinted>
  <dcterms:created xsi:type="dcterms:W3CDTF">2021-01-19T19:46:00Z</dcterms:created>
  <dcterms:modified xsi:type="dcterms:W3CDTF">2021-01-19T22:41:00Z</dcterms:modified>
</cp:coreProperties>
</file>